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B85C02" w14:textId="2AA5581E" w:rsidR="008C22E7" w:rsidRPr="00997D56" w:rsidRDefault="00552564">
      <w:r>
        <w:rPr>
          <w:noProof/>
          <w:lang w:eastAsia="it-IT"/>
        </w:rPr>
        <w:drawing>
          <wp:inline distT="0" distB="0" distL="0" distR="0" wp14:anchorId="24324D25" wp14:editId="38C63A8A">
            <wp:extent cx="1666875" cy="6667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9317" w14:textId="77777777" w:rsidR="008C22E7" w:rsidRPr="00997D56" w:rsidRDefault="008C22E7"/>
    <w:p w14:paraId="6E4DB571" w14:textId="31FA8D07" w:rsidR="008C22E7" w:rsidRPr="00997D56" w:rsidRDefault="001E0D51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sz w:val="28"/>
          <w:szCs w:val="28"/>
        </w:rPr>
      </w:pPr>
      <w:r w:rsidRPr="00997D56">
        <w:rPr>
          <w:b/>
          <w:sz w:val="28"/>
          <w:szCs w:val="28"/>
        </w:rPr>
        <w:t xml:space="preserve">Modulo </w:t>
      </w:r>
      <w:r w:rsidR="004079F4">
        <w:rPr>
          <w:b/>
          <w:sz w:val="28"/>
          <w:szCs w:val="28"/>
        </w:rPr>
        <w:t xml:space="preserve">richiesta </w:t>
      </w:r>
      <w:r w:rsidR="00136959" w:rsidRPr="00997D56">
        <w:rPr>
          <w:b/>
          <w:sz w:val="28"/>
          <w:szCs w:val="28"/>
        </w:rPr>
        <w:t xml:space="preserve">autorizzazione </w:t>
      </w:r>
      <w:r w:rsidRPr="00997D56">
        <w:rPr>
          <w:b/>
          <w:sz w:val="28"/>
          <w:szCs w:val="28"/>
        </w:rPr>
        <w:t>di riprese video</w:t>
      </w:r>
      <w:r w:rsidR="00547D06" w:rsidRPr="00997D56">
        <w:rPr>
          <w:b/>
          <w:sz w:val="28"/>
          <w:szCs w:val="28"/>
        </w:rPr>
        <w:t xml:space="preserve"> </w:t>
      </w:r>
    </w:p>
    <w:p w14:paraId="363692F5" w14:textId="55E055D3" w:rsidR="005D1680" w:rsidRPr="003B3EDE" w:rsidRDefault="001E0D51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i/>
          <w:sz w:val="20"/>
          <w:szCs w:val="20"/>
          <w:lang w:val="en-US"/>
        </w:rPr>
      </w:pPr>
      <w:r w:rsidRPr="003B3EDE">
        <w:rPr>
          <w:b/>
          <w:i/>
          <w:sz w:val="28"/>
          <w:szCs w:val="28"/>
          <w:lang w:val="en-US"/>
        </w:rPr>
        <w:t>Video</w:t>
      </w:r>
      <w:r w:rsidR="005D1680" w:rsidRPr="003B3EDE">
        <w:rPr>
          <w:b/>
          <w:i/>
          <w:sz w:val="28"/>
          <w:szCs w:val="28"/>
          <w:lang w:val="en-US"/>
        </w:rPr>
        <w:t xml:space="preserve"> </w:t>
      </w:r>
      <w:r w:rsidR="00547D06" w:rsidRPr="003B3EDE">
        <w:rPr>
          <w:b/>
          <w:i/>
          <w:sz w:val="28"/>
          <w:szCs w:val="28"/>
          <w:lang w:val="en-US"/>
        </w:rPr>
        <w:t>shoot</w:t>
      </w:r>
      <w:r w:rsidR="005D1680" w:rsidRPr="003B3EDE">
        <w:rPr>
          <w:b/>
          <w:i/>
          <w:sz w:val="28"/>
          <w:szCs w:val="28"/>
          <w:lang w:val="en-US"/>
        </w:rPr>
        <w:t xml:space="preserve"> authorization </w:t>
      </w:r>
      <w:r w:rsidR="004079F4" w:rsidRPr="003B3EDE">
        <w:rPr>
          <w:b/>
          <w:i/>
          <w:sz w:val="28"/>
          <w:szCs w:val="28"/>
          <w:lang w:val="en-US"/>
        </w:rPr>
        <w:t xml:space="preserve">request </w:t>
      </w:r>
      <w:r w:rsidR="005D1680" w:rsidRPr="003B3EDE">
        <w:rPr>
          <w:b/>
          <w:i/>
          <w:sz w:val="28"/>
          <w:szCs w:val="28"/>
          <w:lang w:val="en-US"/>
        </w:rPr>
        <w:t>form</w:t>
      </w:r>
    </w:p>
    <w:p w14:paraId="66B091D9" w14:textId="4F808E21" w:rsidR="008C22E7" w:rsidRPr="00F71CD6" w:rsidRDefault="003E5673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lang w:val="en-US"/>
        </w:rPr>
      </w:pPr>
      <w:r w:rsidRPr="00F71CD6">
        <w:rPr>
          <w:sz w:val="20"/>
          <w:szCs w:val="20"/>
          <w:lang w:val="en-US"/>
        </w:rPr>
        <w:t>D</w:t>
      </w:r>
      <w:r w:rsidR="008C22E7" w:rsidRPr="00F71CD6">
        <w:rPr>
          <w:sz w:val="20"/>
          <w:szCs w:val="20"/>
          <w:lang w:val="en-US"/>
        </w:rPr>
        <w:t>a</w:t>
      </w:r>
      <w:r w:rsidRPr="00F71CD6">
        <w:rPr>
          <w:sz w:val="20"/>
          <w:szCs w:val="20"/>
          <w:lang w:val="en-US"/>
        </w:rPr>
        <w:t xml:space="preserve"> </w:t>
      </w:r>
      <w:proofErr w:type="spellStart"/>
      <w:r w:rsidR="008C22E7" w:rsidRPr="00F71CD6">
        <w:rPr>
          <w:sz w:val="20"/>
          <w:szCs w:val="20"/>
          <w:lang w:val="en-US"/>
        </w:rPr>
        <w:t>inviare</w:t>
      </w:r>
      <w:proofErr w:type="spellEnd"/>
      <w:r w:rsidR="008C22E7" w:rsidRPr="00F71CD6">
        <w:rPr>
          <w:sz w:val="20"/>
          <w:szCs w:val="20"/>
          <w:lang w:val="en-US"/>
        </w:rPr>
        <w:t xml:space="preserve"> a</w:t>
      </w:r>
      <w:r w:rsidRPr="00F71CD6">
        <w:rPr>
          <w:sz w:val="20"/>
          <w:szCs w:val="20"/>
          <w:lang w:val="en-US"/>
        </w:rPr>
        <w:t xml:space="preserve"> </w:t>
      </w:r>
      <w:r w:rsidR="005D1680" w:rsidRPr="00F71CD6">
        <w:rPr>
          <w:sz w:val="20"/>
          <w:szCs w:val="20"/>
          <w:lang w:val="en-US"/>
        </w:rPr>
        <w:t xml:space="preserve">/ </w:t>
      </w:r>
      <w:r w:rsidR="00237507" w:rsidRPr="00F71CD6">
        <w:rPr>
          <w:i/>
          <w:sz w:val="20"/>
          <w:szCs w:val="20"/>
          <w:lang w:val="en-US"/>
        </w:rPr>
        <w:t>S</w:t>
      </w:r>
      <w:r w:rsidR="005D1680" w:rsidRPr="00F71CD6">
        <w:rPr>
          <w:i/>
          <w:sz w:val="20"/>
          <w:szCs w:val="20"/>
          <w:lang w:val="en-US"/>
        </w:rPr>
        <w:t>end to:</w:t>
      </w:r>
      <w:r w:rsidR="008C22E7" w:rsidRPr="00F71CD6">
        <w:rPr>
          <w:sz w:val="20"/>
          <w:szCs w:val="20"/>
          <w:lang w:val="en-US"/>
        </w:rPr>
        <w:t xml:space="preserve">  </w:t>
      </w:r>
      <w:hyperlink r:id="rId9" w:history="1">
        <w:r w:rsidR="003B3EDE" w:rsidRPr="00F71CD6">
          <w:rPr>
            <w:rStyle w:val="Collegamentoipertestuale"/>
            <w:lang w:val="en-US"/>
          </w:rPr>
          <w:t>drm-ero@cultura.gov.it</w:t>
        </w:r>
      </w:hyperlink>
    </w:p>
    <w:p w14:paraId="1ED831A9" w14:textId="77777777" w:rsidR="008C22E7" w:rsidRPr="00F71CD6" w:rsidRDefault="009577EE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0"/>
          <w:szCs w:val="20"/>
          <w:lang w:val="en-US"/>
        </w:rPr>
      </w:pPr>
      <w:r w:rsidRPr="00F71CD6">
        <w:rPr>
          <w:lang w:val="en-US"/>
        </w:rPr>
        <w:t xml:space="preserve">                    </w:t>
      </w:r>
      <w:r w:rsidR="006C7B2D" w:rsidRPr="00F71CD6">
        <w:rPr>
          <w:lang w:val="en-US"/>
        </w:rPr>
        <w:tab/>
      </w:r>
    </w:p>
    <w:p w14:paraId="66F5F596" w14:textId="77777777" w:rsidR="008C22E7" w:rsidRPr="00F71CD6" w:rsidRDefault="008C22E7">
      <w:pPr>
        <w:rPr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97D56" w:rsidRPr="00997D56" w14:paraId="706AACC2" w14:textId="77777777" w:rsidTr="00045EB8">
        <w:tc>
          <w:tcPr>
            <w:tcW w:w="9889" w:type="dxa"/>
            <w:shd w:val="clear" w:color="auto" w:fill="auto"/>
          </w:tcPr>
          <w:p w14:paraId="0CABA6E5" w14:textId="77777777" w:rsidR="00045EB8" w:rsidRPr="009F6F9B" w:rsidRDefault="00045EB8" w:rsidP="00045EB8">
            <w:pPr>
              <w:rPr>
                <w:i/>
                <w:lang w:val="en-US"/>
              </w:rPr>
            </w:pPr>
            <w:r w:rsidRPr="0029308D">
              <w:rPr>
                <w:b/>
                <w:lang w:val="en-US"/>
              </w:rPr>
              <w:t>Il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29308D">
              <w:rPr>
                <w:b/>
                <w:lang w:val="en-US"/>
              </w:rPr>
              <w:t>sottoscritto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9F6F9B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9F6F9B">
              <w:rPr>
                <w:i/>
                <w:lang w:val="en-US"/>
              </w:rPr>
              <w:t>The undersigned</w:t>
            </w:r>
          </w:p>
          <w:p w14:paraId="302E6088" w14:textId="77777777" w:rsidR="00045EB8" w:rsidRPr="008C5E37" w:rsidRDefault="00045EB8" w:rsidP="00045EB8">
            <w:pPr>
              <w:rPr>
                <w:lang w:val="en-US"/>
              </w:rPr>
            </w:pPr>
            <w:r w:rsidRPr="008C5E37">
              <w:rPr>
                <w:b/>
                <w:lang w:val="en-US"/>
              </w:rPr>
              <w:t xml:space="preserve">Nome </w:t>
            </w:r>
            <w:r w:rsidRPr="008C5E37">
              <w:rPr>
                <w:lang w:val="en-US"/>
              </w:rPr>
              <w:t xml:space="preserve">/ </w:t>
            </w:r>
            <w:r w:rsidRPr="008C5E37">
              <w:rPr>
                <w:i/>
                <w:lang w:val="en-US"/>
              </w:rPr>
              <w:t>Name</w:t>
            </w:r>
            <w:r w:rsidRPr="008C5E37">
              <w:rPr>
                <w:lang w:val="en-US"/>
              </w:rPr>
              <w:t xml:space="preserve"> …............................................</w:t>
            </w:r>
            <w:proofErr w:type="spellStart"/>
            <w:r w:rsidRPr="008C5E37">
              <w:rPr>
                <w:b/>
                <w:lang w:val="en-US"/>
              </w:rPr>
              <w:t>Cognome</w:t>
            </w:r>
            <w:proofErr w:type="spellEnd"/>
            <w:r w:rsidRPr="008C5E37">
              <w:rPr>
                <w:b/>
                <w:lang w:val="en-US"/>
              </w:rPr>
              <w:t xml:space="preserve"> </w:t>
            </w:r>
            <w:r w:rsidRPr="008C5E37">
              <w:rPr>
                <w:lang w:val="en-US"/>
              </w:rPr>
              <w:t xml:space="preserve">/ </w:t>
            </w:r>
            <w:r w:rsidRPr="008C5E37">
              <w:rPr>
                <w:i/>
                <w:lang w:val="en-US"/>
              </w:rPr>
              <w:t>Surname</w:t>
            </w:r>
            <w:r w:rsidRPr="008C5E37">
              <w:rPr>
                <w:lang w:val="en-US"/>
              </w:rPr>
              <w:t xml:space="preserve"> …………………………………</w:t>
            </w:r>
            <w:r>
              <w:rPr>
                <w:lang w:val="en-US"/>
              </w:rPr>
              <w:t>..</w:t>
            </w:r>
          </w:p>
          <w:p w14:paraId="7E3A03DD" w14:textId="77777777" w:rsidR="00045EB8" w:rsidRPr="008C5E37" w:rsidRDefault="00045EB8" w:rsidP="00045EB8">
            <w:pPr>
              <w:rPr>
                <w:lang w:val="en-US"/>
              </w:rPr>
            </w:pPr>
            <w:proofErr w:type="spellStart"/>
            <w:r w:rsidRPr="008C5E37">
              <w:rPr>
                <w:b/>
                <w:lang w:val="en-US"/>
              </w:rPr>
              <w:t>Ditta</w:t>
            </w:r>
            <w:proofErr w:type="spellEnd"/>
            <w:r w:rsidRPr="008C5E37">
              <w:rPr>
                <w:b/>
                <w:lang w:val="en-US"/>
              </w:rPr>
              <w:t xml:space="preserve"> / </w:t>
            </w:r>
            <w:proofErr w:type="spellStart"/>
            <w:r w:rsidRPr="008C5E37">
              <w:rPr>
                <w:b/>
                <w:lang w:val="en-US"/>
              </w:rPr>
              <w:t>Editore</w:t>
            </w:r>
            <w:proofErr w:type="spellEnd"/>
            <w:r w:rsidRPr="008C5E37">
              <w:rPr>
                <w:b/>
                <w:lang w:val="en-US"/>
              </w:rPr>
              <w:t xml:space="preserve"> </w:t>
            </w:r>
            <w:r w:rsidRPr="008C5E37">
              <w:rPr>
                <w:lang w:val="en-US"/>
              </w:rPr>
              <w:t>/</w:t>
            </w:r>
            <w:r w:rsidRPr="008C5E37">
              <w:rPr>
                <w:i/>
                <w:lang w:val="en-US"/>
              </w:rPr>
              <w:t xml:space="preserve">Company / Publishing house </w:t>
            </w:r>
            <w:r w:rsidRPr="008C5E37">
              <w:rPr>
                <w:lang w:val="en-US"/>
              </w:rPr>
              <w:t>…………………………………………………........</w:t>
            </w:r>
            <w:r>
              <w:rPr>
                <w:lang w:val="en-US"/>
              </w:rPr>
              <w:t>..</w:t>
            </w:r>
          </w:p>
          <w:p w14:paraId="12B339E9" w14:textId="77777777" w:rsidR="00045EB8" w:rsidRPr="00045EB8" w:rsidRDefault="00045EB8" w:rsidP="00045EB8">
            <w:pPr>
              <w:rPr>
                <w:lang w:val="en-US"/>
              </w:rPr>
            </w:pPr>
            <w:r w:rsidRPr="00045EB8">
              <w:rPr>
                <w:b/>
                <w:lang w:val="en-US"/>
              </w:rPr>
              <w:t>Via</w:t>
            </w:r>
            <w:r w:rsidRPr="00045EB8">
              <w:rPr>
                <w:lang w:val="en-US"/>
              </w:rPr>
              <w:t xml:space="preserve"> / </w:t>
            </w:r>
            <w:r w:rsidRPr="00045EB8">
              <w:rPr>
                <w:i/>
                <w:lang w:val="en-US"/>
              </w:rPr>
              <w:t>Street</w:t>
            </w:r>
            <w:r w:rsidRPr="00045EB8">
              <w:rPr>
                <w:lang w:val="en-US"/>
              </w:rPr>
              <w:t xml:space="preserve"> ….....................................................................................................  </w:t>
            </w:r>
            <w:proofErr w:type="gramStart"/>
            <w:r w:rsidRPr="00045EB8">
              <w:rPr>
                <w:b/>
                <w:lang w:val="en-US"/>
              </w:rPr>
              <w:t>n.</w:t>
            </w:r>
            <w:proofErr w:type="gramEnd"/>
            <w:r w:rsidRPr="00045EB8">
              <w:rPr>
                <w:lang w:val="en-US"/>
              </w:rPr>
              <w:t xml:space="preserve"> .............................</w:t>
            </w:r>
          </w:p>
          <w:p w14:paraId="00C1669B" w14:textId="77777777" w:rsidR="00045EB8" w:rsidRPr="00045EB8" w:rsidRDefault="00045EB8" w:rsidP="00045EB8">
            <w:pPr>
              <w:rPr>
                <w:lang w:val="en-US"/>
              </w:rPr>
            </w:pPr>
            <w:proofErr w:type="spellStart"/>
            <w:r w:rsidRPr="00045EB8">
              <w:rPr>
                <w:b/>
                <w:lang w:val="en-US"/>
              </w:rPr>
              <w:t>Codice</w:t>
            </w:r>
            <w:proofErr w:type="spellEnd"/>
            <w:r w:rsidRPr="00045EB8">
              <w:rPr>
                <w:b/>
                <w:lang w:val="en-US"/>
              </w:rPr>
              <w:t xml:space="preserve"> </w:t>
            </w:r>
            <w:proofErr w:type="spellStart"/>
            <w:r w:rsidRPr="00045EB8">
              <w:rPr>
                <w:b/>
                <w:lang w:val="en-US"/>
              </w:rPr>
              <w:t>postale</w:t>
            </w:r>
            <w:proofErr w:type="spellEnd"/>
            <w:r w:rsidRPr="00045EB8">
              <w:rPr>
                <w:b/>
                <w:lang w:val="en-US"/>
              </w:rPr>
              <w:t xml:space="preserve"> </w:t>
            </w:r>
            <w:r w:rsidRPr="00045EB8">
              <w:rPr>
                <w:lang w:val="en-US"/>
              </w:rPr>
              <w:t xml:space="preserve">/ </w:t>
            </w:r>
            <w:r w:rsidRPr="00045EB8">
              <w:rPr>
                <w:i/>
                <w:lang w:val="en-US"/>
              </w:rPr>
              <w:t>Postcode</w:t>
            </w:r>
            <w:r w:rsidRPr="00045EB8">
              <w:rPr>
                <w:lang w:val="en-US"/>
              </w:rPr>
              <w:t xml:space="preserve"> …..............................</w:t>
            </w:r>
            <w:proofErr w:type="spellStart"/>
            <w:r w:rsidRPr="00045EB8">
              <w:rPr>
                <w:b/>
                <w:lang w:val="en-US"/>
              </w:rPr>
              <w:t>Città</w:t>
            </w:r>
            <w:proofErr w:type="spellEnd"/>
            <w:r w:rsidRPr="00045EB8">
              <w:rPr>
                <w:lang w:val="en-US"/>
              </w:rPr>
              <w:t xml:space="preserve"> / </w:t>
            </w:r>
            <w:r w:rsidRPr="00045EB8">
              <w:rPr>
                <w:i/>
                <w:lang w:val="en-US"/>
              </w:rPr>
              <w:t>Town</w:t>
            </w:r>
            <w:r w:rsidRPr="00045EB8">
              <w:rPr>
                <w:lang w:val="en-US"/>
              </w:rPr>
              <w:t>….........................................................</w:t>
            </w:r>
          </w:p>
          <w:p w14:paraId="1689FC50" w14:textId="77777777" w:rsidR="00045EB8" w:rsidRDefault="00045EB8" w:rsidP="00045EB8">
            <w:r w:rsidRPr="0029308D">
              <w:rPr>
                <w:b/>
              </w:rPr>
              <w:t>Provincia</w:t>
            </w:r>
            <w:r>
              <w:rPr>
                <w:b/>
              </w:rPr>
              <w:t xml:space="preserve"> </w:t>
            </w:r>
            <w:r>
              <w:t xml:space="preserve">/ </w:t>
            </w:r>
            <w:r>
              <w:rPr>
                <w:i/>
              </w:rPr>
              <w:t>Province-State</w:t>
            </w:r>
            <w:r>
              <w:t xml:space="preserve"> ….....................................</w:t>
            </w:r>
            <w:r w:rsidRPr="0029308D">
              <w:rPr>
                <w:b/>
              </w:rPr>
              <w:t>Nazione</w:t>
            </w:r>
            <w:r>
              <w:rPr>
                <w:b/>
              </w:rPr>
              <w:t xml:space="preserve"> </w:t>
            </w:r>
            <w:r>
              <w:t xml:space="preserve">/ </w:t>
            </w:r>
            <w:r>
              <w:rPr>
                <w:i/>
              </w:rPr>
              <w:t>Country</w:t>
            </w:r>
            <w:r>
              <w:t>…........................................</w:t>
            </w:r>
          </w:p>
          <w:p w14:paraId="46A13ECA" w14:textId="77777777" w:rsidR="00045EB8" w:rsidRDefault="00045EB8" w:rsidP="00045EB8">
            <w:r w:rsidRPr="0029308D">
              <w:rPr>
                <w:b/>
              </w:rPr>
              <w:t>Telefono</w:t>
            </w:r>
            <w:r>
              <w:rPr>
                <w:b/>
              </w:rPr>
              <w:t xml:space="preserve"> </w:t>
            </w:r>
            <w:r>
              <w:t xml:space="preserve">/ </w:t>
            </w:r>
            <w:r w:rsidRPr="00E42D33">
              <w:rPr>
                <w:i/>
              </w:rPr>
              <w:t>Phone</w:t>
            </w:r>
            <w:r>
              <w:t xml:space="preserve"> …................................... </w:t>
            </w:r>
            <w:r w:rsidRPr="0029308D">
              <w:rPr>
                <w:b/>
              </w:rPr>
              <w:t>Email</w:t>
            </w:r>
            <w:r>
              <w:t xml:space="preserve"> …...........................................................................</w:t>
            </w:r>
          </w:p>
          <w:p w14:paraId="04DB697E" w14:textId="25524796" w:rsidR="00997D56" w:rsidRPr="00997D56" w:rsidRDefault="00997D56" w:rsidP="00997D5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91DBAAC" w14:textId="77777777" w:rsidR="008C22E7" w:rsidRPr="00997D56" w:rsidRDefault="00E42D33">
      <w:pPr>
        <w:jc w:val="center"/>
      </w:pPr>
      <w:r w:rsidRPr="00997D56">
        <w:rPr>
          <w:b/>
        </w:rPr>
        <w:t>CHIEDE/</w:t>
      </w:r>
      <w:proofErr w:type="spellStart"/>
      <w:r w:rsidR="00324CAE">
        <w:rPr>
          <w:b/>
          <w:i/>
        </w:rPr>
        <w:t>Request</w:t>
      </w:r>
      <w:r w:rsidR="00501369">
        <w:rPr>
          <w:b/>
          <w:i/>
        </w:rPr>
        <w:t>s</w:t>
      </w:r>
      <w:proofErr w:type="spellEnd"/>
    </w:p>
    <w:p w14:paraId="048F541F" w14:textId="77777777" w:rsidR="008C22E7" w:rsidRPr="00997D56" w:rsidRDefault="008C22E7">
      <w:pPr>
        <w:jc w:val="center"/>
      </w:pPr>
    </w:p>
    <w:p w14:paraId="099AD1A7" w14:textId="77777777" w:rsidR="004F7BD4" w:rsidRPr="00997D56" w:rsidRDefault="008C22E7" w:rsidP="000D017C">
      <w:pPr>
        <w:spacing w:after="240"/>
        <w:ind w:left="284"/>
        <w:jc w:val="both"/>
        <w:rPr>
          <w:smallCaps/>
        </w:rPr>
      </w:pPr>
      <w:r w:rsidRPr="00997D56">
        <w:t xml:space="preserve"> </w:t>
      </w:r>
      <w:r w:rsidR="004F7BD4" w:rsidRPr="00997D56">
        <w:rPr>
          <w:smallCaps/>
        </w:rPr>
        <w:t>l’autorizzazione a</w:t>
      </w:r>
      <w:r w:rsidR="00136959" w:rsidRPr="00997D56">
        <w:rPr>
          <w:smallCaps/>
        </w:rPr>
        <w:t>d</w:t>
      </w:r>
      <w:r w:rsidR="004F7BD4" w:rsidRPr="00997D56">
        <w:rPr>
          <w:smallCaps/>
        </w:rPr>
        <w:t xml:space="preserve"> effettuare riprese </w:t>
      </w:r>
      <w:r w:rsidR="001E0D51" w:rsidRPr="00997D56">
        <w:rPr>
          <w:smallCaps/>
        </w:rPr>
        <w:t xml:space="preserve">video </w:t>
      </w:r>
      <w:r w:rsidR="004F7BD4" w:rsidRPr="00997D56">
        <w:rPr>
          <w:smallCaps/>
        </w:rPr>
        <w:t>con mezzi propri</w:t>
      </w:r>
      <w:r w:rsidR="00CF69C2" w:rsidRPr="00997D56">
        <w:rPr>
          <w:smallCaps/>
        </w:rPr>
        <w:t xml:space="preserve"> per </w:t>
      </w:r>
      <w:r w:rsidR="00D01317" w:rsidRPr="00997D56">
        <w:rPr>
          <w:smallCaps/>
        </w:rPr>
        <w:t xml:space="preserve">il seguente </w:t>
      </w:r>
      <w:r w:rsidR="00CF69C2" w:rsidRPr="00997D56">
        <w:rPr>
          <w:smallCaps/>
        </w:rPr>
        <w:t>scopo (barrare la richiesta)</w:t>
      </w:r>
      <w:r w:rsidR="00D32832" w:rsidRPr="00997D56">
        <w:rPr>
          <w:smallCaps/>
        </w:rPr>
        <w:t xml:space="preserve"> </w:t>
      </w:r>
      <w:r w:rsidR="00D01317" w:rsidRPr="00997D56">
        <w:rPr>
          <w:smallCaps/>
        </w:rPr>
        <w:t>/</w:t>
      </w:r>
      <w:r w:rsidR="00892309" w:rsidRPr="00997D56">
        <w:rPr>
          <w:smallCaps/>
        </w:rPr>
        <w:t xml:space="preserve"> </w:t>
      </w:r>
      <w:proofErr w:type="spellStart"/>
      <w:r w:rsidR="00237507">
        <w:rPr>
          <w:i/>
          <w:smallCaps/>
        </w:rPr>
        <w:t>Permission</w:t>
      </w:r>
      <w:proofErr w:type="spellEnd"/>
      <w:r w:rsidR="00237507">
        <w:rPr>
          <w:i/>
          <w:smallCaps/>
        </w:rPr>
        <w:t xml:space="preserve"> for</w:t>
      </w:r>
      <w:r w:rsidR="00892309" w:rsidRPr="00997D56">
        <w:rPr>
          <w:i/>
          <w:smallCaps/>
        </w:rPr>
        <w:t xml:space="preserve"> </w:t>
      </w:r>
      <w:r w:rsidR="00237507">
        <w:rPr>
          <w:i/>
          <w:smallCaps/>
        </w:rPr>
        <w:t>a</w:t>
      </w:r>
      <w:r w:rsidR="00892309" w:rsidRPr="00997D56">
        <w:rPr>
          <w:i/>
          <w:smallCaps/>
        </w:rPr>
        <w:t xml:space="preserve"> </w:t>
      </w:r>
      <w:r w:rsidR="001E0D51" w:rsidRPr="00997D56">
        <w:rPr>
          <w:i/>
          <w:smallCaps/>
        </w:rPr>
        <w:t>video</w:t>
      </w:r>
      <w:r w:rsidR="00892309" w:rsidRPr="00997D56">
        <w:rPr>
          <w:i/>
          <w:smallCaps/>
        </w:rPr>
        <w:t xml:space="preserve"> </w:t>
      </w:r>
      <w:proofErr w:type="spellStart"/>
      <w:r w:rsidR="00892309" w:rsidRPr="00997D56">
        <w:rPr>
          <w:i/>
          <w:smallCaps/>
        </w:rPr>
        <w:t>shooting</w:t>
      </w:r>
      <w:proofErr w:type="spellEnd"/>
      <w:r w:rsidR="00892309" w:rsidRPr="00997D56">
        <w:rPr>
          <w:i/>
          <w:smallCaps/>
        </w:rPr>
        <w:t xml:space="preserve"> </w:t>
      </w:r>
      <w:proofErr w:type="spellStart"/>
      <w:r w:rsidR="00237507">
        <w:rPr>
          <w:i/>
          <w:smallCaps/>
        </w:rPr>
        <w:t>using</w:t>
      </w:r>
      <w:proofErr w:type="spellEnd"/>
      <w:r w:rsidR="00892309" w:rsidRPr="00997D56">
        <w:rPr>
          <w:i/>
          <w:smallCaps/>
        </w:rPr>
        <w:t xml:space="preserve"> </w:t>
      </w:r>
      <w:r w:rsidR="00237507">
        <w:rPr>
          <w:i/>
          <w:smallCaps/>
        </w:rPr>
        <w:t xml:space="preserve">personal </w:t>
      </w:r>
      <w:proofErr w:type="spellStart"/>
      <w:r w:rsidR="00237507">
        <w:rPr>
          <w:i/>
          <w:smallCaps/>
        </w:rPr>
        <w:t>equipment</w:t>
      </w:r>
      <w:proofErr w:type="spellEnd"/>
      <w:r w:rsidR="00237507">
        <w:rPr>
          <w:i/>
          <w:smallCaps/>
        </w:rPr>
        <w:t xml:space="preserve"> </w:t>
      </w:r>
      <w:r w:rsidR="00892309" w:rsidRPr="00997D56">
        <w:rPr>
          <w:i/>
          <w:smallCaps/>
        </w:rPr>
        <w:t xml:space="preserve">for the </w:t>
      </w:r>
      <w:proofErr w:type="spellStart"/>
      <w:r w:rsidR="00892309" w:rsidRPr="00997D56">
        <w:rPr>
          <w:i/>
          <w:smallCaps/>
        </w:rPr>
        <w:t>following</w:t>
      </w:r>
      <w:proofErr w:type="spellEnd"/>
      <w:r w:rsidR="00892309" w:rsidRPr="00997D56">
        <w:rPr>
          <w:i/>
          <w:smallCaps/>
        </w:rPr>
        <w:t xml:space="preserve"> </w:t>
      </w:r>
      <w:proofErr w:type="spellStart"/>
      <w:r w:rsidR="00892309" w:rsidRPr="00997D56">
        <w:rPr>
          <w:i/>
          <w:smallCaps/>
        </w:rPr>
        <w:t>reasons</w:t>
      </w:r>
      <w:proofErr w:type="spellEnd"/>
      <w:r w:rsidR="00892309" w:rsidRPr="00997D56">
        <w:rPr>
          <w:i/>
          <w:smallCaps/>
        </w:rPr>
        <w:t xml:space="preserve"> (</w:t>
      </w:r>
      <w:proofErr w:type="spellStart"/>
      <w:r w:rsidR="00237507">
        <w:rPr>
          <w:i/>
          <w:smallCaps/>
        </w:rPr>
        <w:t>check</w:t>
      </w:r>
      <w:proofErr w:type="spellEnd"/>
      <w:r w:rsidR="00237507">
        <w:rPr>
          <w:i/>
          <w:smallCaps/>
        </w:rPr>
        <w:t xml:space="preserve"> </w:t>
      </w:r>
      <w:proofErr w:type="spellStart"/>
      <w:r w:rsidR="00237507">
        <w:rPr>
          <w:i/>
          <w:smallCaps/>
        </w:rPr>
        <w:t>what</w:t>
      </w:r>
      <w:proofErr w:type="spellEnd"/>
      <w:r w:rsidR="00237507">
        <w:rPr>
          <w:i/>
          <w:smallCaps/>
        </w:rPr>
        <w:t xml:space="preserve"> </w:t>
      </w:r>
      <w:proofErr w:type="spellStart"/>
      <w:r w:rsidR="00237507">
        <w:rPr>
          <w:i/>
          <w:smallCaps/>
        </w:rPr>
        <w:t>applies</w:t>
      </w:r>
      <w:proofErr w:type="spellEnd"/>
      <w:r w:rsidR="00892309" w:rsidRPr="00997D56">
        <w:rPr>
          <w:i/>
          <w:smallCaps/>
        </w:rPr>
        <w:t>)</w:t>
      </w:r>
      <w:r w:rsidR="00CF69C2" w:rsidRPr="00997D56">
        <w:rPr>
          <w:smallCaps/>
        </w:rPr>
        <w:t xml:space="preserve">: </w:t>
      </w:r>
    </w:p>
    <w:p w14:paraId="1369A37A" w14:textId="77777777" w:rsidR="001E0D51" w:rsidRPr="00997D56" w:rsidRDefault="00A943CD" w:rsidP="00C310BA">
      <w:pPr>
        <w:pStyle w:val="Paragrafoelenco"/>
        <w:numPr>
          <w:ilvl w:val="0"/>
          <w:numId w:val="11"/>
        </w:numPr>
        <w:tabs>
          <w:tab w:val="left" w:pos="709"/>
          <w:tab w:val="left" w:pos="1418"/>
        </w:tabs>
        <w:spacing w:before="240"/>
        <w:jc w:val="both"/>
      </w:pPr>
      <w:bookmarkStart w:id="0" w:name="_Hlk40791273"/>
      <w:r w:rsidRPr="00997D56">
        <w:t xml:space="preserve">Usi </w:t>
      </w:r>
      <w:r w:rsidR="001E0D51" w:rsidRPr="00997D56">
        <w:t xml:space="preserve">promozionali </w:t>
      </w:r>
      <w:r w:rsidRPr="00997D56">
        <w:t xml:space="preserve">e di valorizzazione </w:t>
      </w:r>
      <w:r w:rsidR="00443D95" w:rsidRPr="00997D56">
        <w:t xml:space="preserve">/ </w:t>
      </w:r>
      <w:proofErr w:type="spellStart"/>
      <w:r w:rsidR="00443D95" w:rsidRPr="00C310BA">
        <w:rPr>
          <w:i/>
        </w:rPr>
        <w:t>Promotion</w:t>
      </w:r>
      <w:r w:rsidR="008F6EDB">
        <w:rPr>
          <w:i/>
        </w:rPr>
        <w:t>al</w:t>
      </w:r>
      <w:proofErr w:type="spellEnd"/>
      <w:r w:rsidR="008F6EDB">
        <w:rPr>
          <w:i/>
        </w:rPr>
        <w:t xml:space="preserve"> use </w:t>
      </w:r>
      <w:r w:rsidR="001D356E" w:rsidRPr="00C310BA">
        <w:rPr>
          <w:i/>
        </w:rPr>
        <w:t xml:space="preserve"> </w:t>
      </w:r>
    </w:p>
    <w:p w14:paraId="56B12E73" w14:textId="77777777" w:rsidR="007212CD" w:rsidRPr="00C310BA" w:rsidRDefault="00E3559B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  <w:rPr>
          <w:i/>
        </w:rPr>
      </w:pPr>
      <w:r w:rsidRPr="00997D56">
        <w:t>Riprese cinematografiche o</w:t>
      </w:r>
      <w:r w:rsidR="001E0D51" w:rsidRPr="00997D56">
        <w:t xml:space="preserve"> televisive a scopi commerciali</w:t>
      </w:r>
      <w:r w:rsidR="00E4475D" w:rsidRPr="00997D56">
        <w:t xml:space="preserve"> / </w:t>
      </w:r>
      <w:r w:rsidR="001B23DB">
        <w:rPr>
          <w:i/>
        </w:rPr>
        <w:t>F</w:t>
      </w:r>
      <w:r w:rsidRPr="00C310BA">
        <w:rPr>
          <w:i/>
        </w:rPr>
        <w:t>ilm or</w:t>
      </w:r>
      <w:r w:rsidR="007F4B7F">
        <w:rPr>
          <w:i/>
        </w:rPr>
        <w:t xml:space="preserve"> </w:t>
      </w:r>
      <w:proofErr w:type="spellStart"/>
      <w:r w:rsidR="007F4B7F">
        <w:rPr>
          <w:i/>
        </w:rPr>
        <w:t>television</w:t>
      </w:r>
      <w:proofErr w:type="spellEnd"/>
      <w:r w:rsidR="007F4B7F">
        <w:rPr>
          <w:i/>
        </w:rPr>
        <w:t xml:space="preserve"> </w:t>
      </w:r>
      <w:proofErr w:type="spellStart"/>
      <w:r w:rsidR="001B23DB">
        <w:rPr>
          <w:i/>
        </w:rPr>
        <w:t>shooting</w:t>
      </w:r>
      <w:proofErr w:type="spellEnd"/>
      <w:r w:rsidR="007F4B7F">
        <w:rPr>
          <w:i/>
        </w:rPr>
        <w:t xml:space="preserve"> for commercial </w:t>
      </w:r>
      <w:proofErr w:type="spellStart"/>
      <w:r w:rsidR="007F4B7F">
        <w:rPr>
          <w:i/>
        </w:rPr>
        <w:t>purposes</w:t>
      </w:r>
      <w:proofErr w:type="spellEnd"/>
    </w:p>
    <w:p w14:paraId="664FD548" w14:textId="77777777" w:rsidR="007212CD" w:rsidRPr="00997D56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Video amatoriale e/o a scopo di studio</w:t>
      </w:r>
      <w:r w:rsidR="008B2956" w:rsidRPr="00997D56">
        <w:t xml:space="preserve"> / </w:t>
      </w:r>
      <w:r w:rsidR="00AD4764">
        <w:rPr>
          <w:i/>
        </w:rPr>
        <w:t>Amateur video and</w:t>
      </w:r>
      <w:r w:rsidR="008B2956" w:rsidRPr="00C310BA">
        <w:rPr>
          <w:i/>
        </w:rPr>
        <w:t xml:space="preserve">/or for </w:t>
      </w:r>
      <w:proofErr w:type="spellStart"/>
      <w:r w:rsidR="008B2956" w:rsidRPr="00C310BA">
        <w:rPr>
          <w:i/>
        </w:rPr>
        <w:t>study</w:t>
      </w:r>
      <w:proofErr w:type="spellEnd"/>
      <w:r w:rsidR="00AD4764">
        <w:rPr>
          <w:i/>
        </w:rPr>
        <w:t xml:space="preserve"> </w:t>
      </w:r>
      <w:proofErr w:type="spellStart"/>
      <w:r w:rsidR="00AD4764">
        <w:rPr>
          <w:i/>
        </w:rPr>
        <w:t>purposes</w:t>
      </w:r>
      <w:proofErr w:type="spellEnd"/>
    </w:p>
    <w:p w14:paraId="1FB60D64" w14:textId="77777777" w:rsidR="007212CD" w:rsidRPr="00997D56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Documentario</w:t>
      </w:r>
      <w:r w:rsidR="008B2956" w:rsidRPr="00997D56">
        <w:t xml:space="preserve"> / </w:t>
      </w:r>
      <w:proofErr w:type="spellStart"/>
      <w:r w:rsidR="008B2956" w:rsidRPr="00C310BA">
        <w:rPr>
          <w:i/>
        </w:rPr>
        <w:t>Documentary</w:t>
      </w:r>
      <w:proofErr w:type="spellEnd"/>
      <w:r w:rsidR="008B2956" w:rsidRPr="00C310BA">
        <w:rPr>
          <w:i/>
        </w:rPr>
        <w:t xml:space="preserve"> </w:t>
      </w:r>
    </w:p>
    <w:p w14:paraId="262C6DD3" w14:textId="77777777" w:rsidR="007212CD" w:rsidRPr="00997D56" w:rsidRDefault="001B4F5E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Spot pubblici</w:t>
      </w:r>
      <w:r w:rsidR="007212CD" w:rsidRPr="00997D56">
        <w:t xml:space="preserve">tario </w:t>
      </w:r>
      <w:r w:rsidR="008B2956" w:rsidRPr="00997D56">
        <w:t xml:space="preserve">/ </w:t>
      </w:r>
      <w:r w:rsidR="008B2956" w:rsidRPr="00C310BA">
        <w:rPr>
          <w:i/>
        </w:rPr>
        <w:t xml:space="preserve">Advertising </w:t>
      </w:r>
    </w:p>
    <w:p w14:paraId="117E0FD9" w14:textId="77777777" w:rsidR="007212CD" w:rsidRPr="00997D56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</w:pPr>
      <w:r w:rsidRPr="00997D56">
        <w:t>Altro (specificare)</w:t>
      </w:r>
      <w:r w:rsidR="008B2956" w:rsidRPr="00997D56">
        <w:t xml:space="preserve"> / </w:t>
      </w:r>
      <w:r w:rsidR="008B2956" w:rsidRPr="00C310BA">
        <w:rPr>
          <w:i/>
          <w:lang w:val="en-US"/>
        </w:rPr>
        <w:t>Other</w:t>
      </w:r>
      <w:r w:rsidR="008B2956" w:rsidRPr="00C310BA">
        <w:rPr>
          <w:lang w:val="en-US"/>
        </w:rPr>
        <w:t xml:space="preserve"> (</w:t>
      </w:r>
      <w:proofErr w:type="spellStart"/>
      <w:r w:rsidR="008B2956" w:rsidRPr="00C310BA">
        <w:rPr>
          <w:lang w:val="en-US"/>
        </w:rPr>
        <w:t>specificare</w:t>
      </w:r>
      <w:proofErr w:type="spellEnd"/>
      <w:r w:rsidR="008B2956" w:rsidRPr="00C310BA">
        <w:rPr>
          <w:lang w:val="en-US"/>
        </w:rPr>
        <w:t xml:space="preserve"> / </w:t>
      </w:r>
      <w:r w:rsidR="00AD4764">
        <w:rPr>
          <w:i/>
          <w:lang w:val="en-US"/>
        </w:rPr>
        <w:t>please describe)</w:t>
      </w:r>
      <w:r w:rsidR="00AD4764" w:rsidRPr="00C310BA">
        <w:rPr>
          <w:lang w:val="en-US"/>
        </w:rPr>
        <w:t xml:space="preserve"> </w:t>
      </w:r>
      <w:r w:rsidR="001D356E" w:rsidRPr="00C310BA">
        <w:rPr>
          <w:lang w:val="en-US"/>
        </w:rPr>
        <w:t>……………………………</w:t>
      </w:r>
      <w:r w:rsidR="001B4F5E" w:rsidRPr="00C310BA">
        <w:rPr>
          <w:lang w:val="en-US"/>
        </w:rPr>
        <w:t>…</w:t>
      </w:r>
    </w:p>
    <w:bookmarkEnd w:id="0"/>
    <w:p w14:paraId="2C32A34B" w14:textId="77777777" w:rsidR="00C310BA" w:rsidRDefault="001D356E" w:rsidP="00CD0B0E">
      <w:pPr>
        <w:tabs>
          <w:tab w:val="left" w:pos="709"/>
        </w:tabs>
        <w:autoSpaceDE w:val="0"/>
        <w:ind w:left="426" w:hanging="426"/>
      </w:pPr>
      <w:r w:rsidRPr="00997D56">
        <w:rPr>
          <w:lang w:val="en-US"/>
        </w:rPr>
        <w:t>………………………………………………………………………………………………</w:t>
      </w:r>
      <w:r w:rsidR="001B4F5E" w:rsidRPr="00997D56">
        <w:rPr>
          <w:lang w:val="en-US"/>
        </w:rPr>
        <w:t>…</w:t>
      </w:r>
      <w:r w:rsidR="001C1100" w:rsidRPr="00997D56">
        <w:t xml:space="preserve">   </w:t>
      </w:r>
    </w:p>
    <w:p w14:paraId="2DAF3536" w14:textId="77777777" w:rsidR="001C1100" w:rsidRPr="00997D56" w:rsidRDefault="001C1100" w:rsidP="00CD0B0E">
      <w:pPr>
        <w:tabs>
          <w:tab w:val="left" w:pos="709"/>
        </w:tabs>
        <w:autoSpaceDE w:val="0"/>
        <w:ind w:left="426" w:hanging="426"/>
        <w:rPr>
          <w:i/>
        </w:rPr>
      </w:pPr>
      <w:r w:rsidRPr="00997D56">
        <w:t xml:space="preserve">    </w:t>
      </w:r>
      <w:r w:rsidR="007212CD" w:rsidRPr="00997D56">
        <w:rPr>
          <w:i/>
        </w:rPr>
        <w:t xml:space="preserve"> </w:t>
      </w:r>
    </w:p>
    <w:p w14:paraId="35991E9A" w14:textId="77777777" w:rsidR="007212CD" w:rsidRPr="00997D56" w:rsidRDefault="007212CD" w:rsidP="001B4F5E">
      <w:pPr>
        <w:tabs>
          <w:tab w:val="left" w:pos="709"/>
        </w:tabs>
        <w:spacing w:before="240"/>
        <w:jc w:val="both"/>
      </w:pPr>
      <w:r w:rsidRPr="00997D56">
        <w:rPr>
          <w:b/>
        </w:rPr>
        <w:t>Sito museale</w:t>
      </w:r>
      <w:r w:rsidRPr="00997D56">
        <w:t xml:space="preserve"> / </w:t>
      </w:r>
      <w:proofErr w:type="spellStart"/>
      <w:proofErr w:type="gramStart"/>
      <w:r w:rsidRPr="00997D56">
        <w:rPr>
          <w:i/>
        </w:rPr>
        <w:t>Museum</w:t>
      </w:r>
      <w:proofErr w:type="spellEnd"/>
      <w:r w:rsidRPr="00997D56">
        <w:rPr>
          <w:i/>
        </w:rPr>
        <w:t xml:space="preserve">  </w:t>
      </w:r>
      <w:r w:rsidRPr="00997D56">
        <w:t>…</w:t>
      </w:r>
      <w:proofErr w:type="gramEnd"/>
      <w:r w:rsidRPr="00997D56">
        <w:t>………………………………………………………</w:t>
      </w:r>
      <w:r w:rsidR="00767664" w:rsidRPr="00997D56">
        <w:t>…………………</w:t>
      </w:r>
      <w:r w:rsidR="001B4F5E" w:rsidRPr="00997D56">
        <w:t>…</w:t>
      </w:r>
    </w:p>
    <w:p w14:paraId="4E37C672" w14:textId="2BC1C04F" w:rsidR="007212CD" w:rsidRPr="003B3EDE" w:rsidRDefault="007212CD" w:rsidP="001B4F5E">
      <w:pPr>
        <w:tabs>
          <w:tab w:val="left" w:pos="709"/>
        </w:tabs>
        <w:jc w:val="both"/>
        <w:rPr>
          <w:lang w:val="en-US"/>
        </w:rPr>
      </w:pPr>
      <w:proofErr w:type="spellStart"/>
      <w:r w:rsidRPr="003B3EDE">
        <w:rPr>
          <w:b/>
          <w:lang w:val="en-US"/>
        </w:rPr>
        <w:t>Tipologia</w:t>
      </w:r>
      <w:proofErr w:type="spellEnd"/>
      <w:r w:rsidRPr="003B3EDE">
        <w:rPr>
          <w:b/>
          <w:lang w:val="en-US"/>
        </w:rPr>
        <w:t xml:space="preserve"> </w:t>
      </w:r>
      <w:proofErr w:type="spellStart"/>
      <w:r w:rsidRPr="003B3EDE">
        <w:rPr>
          <w:b/>
          <w:lang w:val="en-US"/>
        </w:rPr>
        <w:t>riprese</w:t>
      </w:r>
      <w:proofErr w:type="spellEnd"/>
      <w:r w:rsidRPr="003B3EDE">
        <w:rPr>
          <w:b/>
          <w:lang w:val="en-US"/>
        </w:rPr>
        <w:t xml:space="preserve"> video</w:t>
      </w:r>
      <w:r w:rsidRPr="003B3EDE">
        <w:rPr>
          <w:lang w:val="en-US"/>
        </w:rPr>
        <w:t xml:space="preserve"> / </w:t>
      </w:r>
      <w:r w:rsidR="00AD4764" w:rsidRPr="003B3EDE">
        <w:rPr>
          <w:i/>
          <w:lang w:val="en-US"/>
        </w:rPr>
        <w:t>Description of f</w:t>
      </w:r>
      <w:r w:rsidRPr="003B3EDE">
        <w:rPr>
          <w:i/>
          <w:lang w:val="en-US"/>
        </w:rPr>
        <w:t>ilming</w:t>
      </w:r>
      <w:r w:rsidR="00AD4764" w:rsidRPr="003B3EDE">
        <w:rPr>
          <w:i/>
          <w:lang w:val="en-US"/>
        </w:rPr>
        <w:t xml:space="preserve"> technique</w:t>
      </w:r>
      <w:r w:rsidR="00D77F75" w:rsidRPr="003B3EDE">
        <w:rPr>
          <w:i/>
          <w:lang w:val="en-US"/>
        </w:rPr>
        <w:t>/typology</w:t>
      </w:r>
      <w:r w:rsidR="00AD4764" w:rsidRPr="003B3EDE">
        <w:rPr>
          <w:lang w:val="en-US"/>
        </w:rPr>
        <w:t xml:space="preserve"> </w:t>
      </w:r>
      <w:r w:rsidRPr="003B3EDE">
        <w:rPr>
          <w:lang w:val="en-US"/>
        </w:rPr>
        <w:t>……</w:t>
      </w:r>
      <w:r w:rsidR="00767664" w:rsidRPr="003B3EDE">
        <w:rPr>
          <w:lang w:val="en-US"/>
        </w:rPr>
        <w:t>………………</w:t>
      </w:r>
      <w:r w:rsidR="001B4F5E" w:rsidRPr="003B3EDE">
        <w:rPr>
          <w:lang w:val="en-US"/>
        </w:rPr>
        <w:t>…</w:t>
      </w:r>
      <w:r w:rsidR="00F71CD6">
        <w:rPr>
          <w:lang w:val="en-US"/>
        </w:rPr>
        <w:t>………..</w:t>
      </w:r>
    </w:p>
    <w:p w14:paraId="4CC4EEB6" w14:textId="77777777" w:rsidR="007212CD" w:rsidRDefault="007212CD" w:rsidP="001B4F5E">
      <w:pPr>
        <w:tabs>
          <w:tab w:val="left" w:pos="709"/>
        </w:tabs>
        <w:jc w:val="both"/>
      </w:pPr>
      <w:r w:rsidRPr="00997D56">
        <w:rPr>
          <w:b/>
        </w:rPr>
        <w:t>Ente di Produzione</w:t>
      </w:r>
      <w:r w:rsidRPr="00997D56">
        <w:t xml:space="preserve"> / </w:t>
      </w:r>
      <w:r w:rsidR="00D77F75">
        <w:rPr>
          <w:i/>
        </w:rPr>
        <w:t>Producer</w:t>
      </w:r>
      <w:r w:rsidRPr="00997D56">
        <w:t xml:space="preserve"> …………………………………………………</w:t>
      </w:r>
      <w:r w:rsidR="00767664" w:rsidRPr="00997D56">
        <w:t>………………</w:t>
      </w:r>
      <w:r w:rsidR="001B4F5E" w:rsidRPr="00997D56">
        <w:t>….</w:t>
      </w:r>
    </w:p>
    <w:p w14:paraId="3A069A27" w14:textId="5545EF6B" w:rsidR="00304F22" w:rsidRPr="00B70474" w:rsidRDefault="00304F22" w:rsidP="001B4F5E">
      <w:pPr>
        <w:tabs>
          <w:tab w:val="left" w:pos="709"/>
        </w:tabs>
        <w:jc w:val="both"/>
        <w:rPr>
          <w:bCs/>
          <w:i/>
        </w:rPr>
      </w:pPr>
      <w:r w:rsidRPr="00B70474">
        <w:rPr>
          <w:b/>
          <w:bCs/>
        </w:rPr>
        <w:t xml:space="preserve">Diffusione/ distribuzione del prodotto / </w:t>
      </w:r>
      <w:r w:rsidR="00B70474" w:rsidRPr="00B70474">
        <w:rPr>
          <w:bCs/>
          <w:i/>
        </w:rPr>
        <w:t xml:space="preserve">Product </w:t>
      </w:r>
      <w:proofErr w:type="spellStart"/>
      <w:r w:rsidR="00B70474" w:rsidRPr="00B70474">
        <w:rPr>
          <w:bCs/>
          <w:i/>
        </w:rPr>
        <w:t>diffusion</w:t>
      </w:r>
      <w:proofErr w:type="spellEnd"/>
      <w:r w:rsidR="00B70474" w:rsidRPr="00B70474">
        <w:rPr>
          <w:bCs/>
          <w:i/>
        </w:rPr>
        <w:t xml:space="preserve"> / </w:t>
      </w:r>
      <w:proofErr w:type="spellStart"/>
      <w:r w:rsidR="00B70474" w:rsidRPr="00B70474">
        <w:rPr>
          <w:bCs/>
          <w:i/>
        </w:rPr>
        <w:t>distribution</w:t>
      </w:r>
      <w:proofErr w:type="spellEnd"/>
      <w:r w:rsidR="00F71CD6">
        <w:rPr>
          <w:bCs/>
          <w:i/>
        </w:rPr>
        <w:t xml:space="preserve"> </w:t>
      </w:r>
      <w:r w:rsidR="00F71CD6" w:rsidRPr="00F71CD6">
        <w:t>…………………………</w:t>
      </w:r>
    </w:p>
    <w:p w14:paraId="2A54A26F" w14:textId="0D7429AB" w:rsidR="00304F22" w:rsidRPr="00304F22" w:rsidRDefault="00304F22" w:rsidP="001B4F5E">
      <w:pPr>
        <w:tabs>
          <w:tab w:val="left" w:pos="709"/>
        </w:tabs>
        <w:jc w:val="both"/>
        <w:rPr>
          <w:b/>
          <w:bCs/>
        </w:rPr>
      </w:pPr>
      <w:r w:rsidRPr="008B21B2">
        <w:rPr>
          <w:b/>
          <w:bCs/>
        </w:rPr>
        <w:t xml:space="preserve">Durata di utilizzo del prodotto / </w:t>
      </w:r>
      <w:r w:rsidR="008B21B2" w:rsidRPr="008B21B2">
        <w:rPr>
          <w:bCs/>
          <w:i/>
        </w:rPr>
        <w:t xml:space="preserve">Product </w:t>
      </w:r>
      <w:proofErr w:type="spellStart"/>
      <w:r w:rsidR="008B21B2" w:rsidRPr="00F71CD6">
        <w:t>lifetime</w:t>
      </w:r>
      <w:proofErr w:type="spellEnd"/>
      <w:r w:rsidR="00F71CD6" w:rsidRPr="00F71CD6">
        <w:t xml:space="preserve"> …………………………………………………</w:t>
      </w:r>
    </w:p>
    <w:p w14:paraId="0BE8551E" w14:textId="77777777" w:rsidR="00767664" w:rsidRPr="00776FDD" w:rsidRDefault="001B4F5E" w:rsidP="001B4F5E">
      <w:pPr>
        <w:tabs>
          <w:tab w:val="left" w:pos="709"/>
        </w:tabs>
        <w:jc w:val="both"/>
      </w:pPr>
      <w:r w:rsidRPr="00776FDD">
        <w:rPr>
          <w:b/>
        </w:rPr>
        <w:t>Attrezzatura utilizzata</w:t>
      </w:r>
      <w:r w:rsidRPr="00776FDD">
        <w:t xml:space="preserve"> (fari, treppiedi, e</w:t>
      </w:r>
      <w:r w:rsidR="00AD4764" w:rsidRPr="00776FDD">
        <w:t>tc.</w:t>
      </w:r>
      <w:r w:rsidRPr="00776FDD">
        <w:t xml:space="preserve">) / </w:t>
      </w:r>
      <w:proofErr w:type="spellStart"/>
      <w:r w:rsidRPr="00776FDD">
        <w:rPr>
          <w:i/>
        </w:rPr>
        <w:t>Equipment</w:t>
      </w:r>
      <w:proofErr w:type="spellEnd"/>
      <w:r w:rsidRPr="00776FDD">
        <w:rPr>
          <w:i/>
        </w:rPr>
        <w:t xml:space="preserve"> </w:t>
      </w:r>
      <w:proofErr w:type="spellStart"/>
      <w:r w:rsidRPr="00776FDD">
        <w:rPr>
          <w:i/>
        </w:rPr>
        <w:t>used</w:t>
      </w:r>
      <w:proofErr w:type="spellEnd"/>
      <w:r w:rsidRPr="00776FDD">
        <w:rPr>
          <w:i/>
        </w:rPr>
        <w:t xml:space="preserve"> (</w:t>
      </w:r>
      <w:proofErr w:type="spellStart"/>
      <w:r w:rsidRPr="00776FDD">
        <w:rPr>
          <w:i/>
        </w:rPr>
        <w:t>headl</w:t>
      </w:r>
      <w:r w:rsidR="00AD4764" w:rsidRPr="00776FDD">
        <w:rPr>
          <w:i/>
        </w:rPr>
        <w:t>ights</w:t>
      </w:r>
      <w:proofErr w:type="spellEnd"/>
      <w:r w:rsidR="00AD4764" w:rsidRPr="00776FDD">
        <w:rPr>
          <w:i/>
        </w:rPr>
        <w:t xml:space="preserve">, </w:t>
      </w:r>
      <w:proofErr w:type="spellStart"/>
      <w:proofErr w:type="gramStart"/>
      <w:r w:rsidR="00AD4764" w:rsidRPr="00776FDD">
        <w:rPr>
          <w:i/>
        </w:rPr>
        <w:t>tripod</w:t>
      </w:r>
      <w:proofErr w:type="spellEnd"/>
      <w:r w:rsidR="00AD4764" w:rsidRPr="00776FDD">
        <w:rPr>
          <w:i/>
        </w:rPr>
        <w:t>,  et</w:t>
      </w:r>
      <w:r w:rsidRPr="00776FDD">
        <w:rPr>
          <w:i/>
        </w:rPr>
        <w:t>c.</w:t>
      </w:r>
      <w:proofErr w:type="gramEnd"/>
      <w:r w:rsidRPr="00776FDD">
        <w:t>)……………………………………………………………………………………………………</w:t>
      </w:r>
      <w:r w:rsidR="00EE6A8E" w:rsidRPr="00776FDD">
        <w:t xml:space="preserve"> </w:t>
      </w:r>
    </w:p>
    <w:p w14:paraId="6B161CBD" w14:textId="77777777" w:rsidR="00136959" w:rsidRPr="00776FDD" w:rsidRDefault="00136959" w:rsidP="00DC0DFF">
      <w:pPr>
        <w:autoSpaceDE w:val="0"/>
        <w:jc w:val="both"/>
        <w:rPr>
          <w:b/>
          <w:u w:val="single"/>
        </w:rPr>
      </w:pPr>
    </w:p>
    <w:p w14:paraId="12F20D97" w14:textId="77777777" w:rsidR="00F71CD6" w:rsidRPr="00776FDD" w:rsidRDefault="00F71CD6" w:rsidP="00DC0DFF">
      <w:pPr>
        <w:autoSpaceDE w:val="0"/>
        <w:jc w:val="both"/>
        <w:rPr>
          <w:b/>
          <w:u w:val="single"/>
        </w:rPr>
      </w:pPr>
    </w:p>
    <w:p w14:paraId="4A596B61" w14:textId="77777777" w:rsidR="008C22E7" w:rsidRDefault="008C22E7" w:rsidP="00DC0DFF">
      <w:pPr>
        <w:autoSpaceDE w:val="0"/>
        <w:jc w:val="both"/>
        <w:rPr>
          <w:i/>
        </w:rPr>
      </w:pPr>
      <w:r w:rsidRPr="00F71CD6">
        <w:rPr>
          <w:b/>
        </w:rPr>
        <w:t xml:space="preserve">Il richiedente si impegna a consegnare a questo Istituto </w:t>
      </w:r>
      <w:r w:rsidR="00387F4F" w:rsidRPr="00F71CD6">
        <w:rPr>
          <w:b/>
        </w:rPr>
        <w:t>copia</w:t>
      </w:r>
      <w:r w:rsidR="005046CD" w:rsidRPr="00F71CD6">
        <w:rPr>
          <w:b/>
        </w:rPr>
        <w:t xml:space="preserve"> delle riprese</w:t>
      </w:r>
      <w:r w:rsidRPr="00F71CD6">
        <w:t>.</w:t>
      </w:r>
      <w:r w:rsidR="00452321" w:rsidRPr="00F71CD6">
        <w:t xml:space="preserve"> / </w:t>
      </w:r>
      <w:r w:rsidR="00452321" w:rsidRPr="00F71CD6">
        <w:rPr>
          <w:i/>
        </w:rPr>
        <w:t xml:space="preserve">The </w:t>
      </w:r>
      <w:proofErr w:type="spellStart"/>
      <w:r w:rsidR="00452321" w:rsidRPr="00F71CD6">
        <w:rPr>
          <w:i/>
        </w:rPr>
        <w:t>applicant</w:t>
      </w:r>
      <w:proofErr w:type="spellEnd"/>
      <w:r w:rsidR="00452321" w:rsidRPr="00F71CD6">
        <w:rPr>
          <w:i/>
        </w:rPr>
        <w:t xml:space="preserve"> </w:t>
      </w:r>
      <w:proofErr w:type="spellStart"/>
      <w:r w:rsidR="00D77F75" w:rsidRPr="00F71CD6">
        <w:rPr>
          <w:i/>
        </w:rPr>
        <w:t>agrees</w:t>
      </w:r>
      <w:proofErr w:type="spellEnd"/>
      <w:r w:rsidR="00D77F75" w:rsidRPr="00F71CD6">
        <w:rPr>
          <w:i/>
        </w:rPr>
        <w:t xml:space="preserve"> </w:t>
      </w:r>
      <w:r w:rsidR="00452321" w:rsidRPr="00F71CD6">
        <w:rPr>
          <w:i/>
        </w:rPr>
        <w:t xml:space="preserve">to </w:t>
      </w:r>
      <w:proofErr w:type="spellStart"/>
      <w:r w:rsidR="001C1100" w:rsidRPr="00F71CD6">
        <w:rPr>
          <w:i/>
        </w:rPr>
        <w:t>send</w:t>
      </w:r>
      <w:proofErr w:type="spellEnd"/>
      <w:r w:rsidR="001C1100" w:rsidRPr="00F71CD6">
        <w:rPr>
          <w:i/>
        </w:rPr>
        <w:t xml:space="preserve"> </w:t>
      </w:r>
      <w:r w:rsidR="00D77F75" w:rsidRPr="00F71CD6">
        <w:rPr>
          <w:i/>
        </w:rPr>
        <w:t xml:space="preserve">a </w:t>
      </w:r>
      <w:r w:rsidR="001C1100" w:rsidRPr="00F71CD6">
        <w:rPr>
          <w:i/>
        </w:rPr>
        <w:t>copy</w:t>
      </w:r>
      <w:r w:rsidR="00296184" w:rsidRPr="00F71CD6">
        <w:rPr>
          <w:i/>
        </w:rPr>
        <w:t xml:space="preserve"> of </w:t>
      </w:r>
      <w:proofErr w:type="spellStart"/>
      <w:r w:rsidR="00296184" w:rsidRPr="00F71CD6">
        <w:rPr>
          <w:i/>
        </w:rPr>
        <w:t>any</w:t>
      </w:r>
      <w:proofErr w:type="spellEnd"/>
      <w:r w:rsidR="00452321" w:rsidRPr="00F71CD6">
        <w:rPr>
          <w:i/>
        </w:rPr>
        <w:t xml:space="preserve"> </w:t>
      </w:r>
      <w:proofErr w:type="spellStart"/>
      <w:r w:rsidR="00DE515C" w:rsidRPr="00F71CD6">
        <w:rPr>
          <w:i/>
        </w:rPr>
        <w:t>final</w:t>
      </w:r>
      <w:proofErr w:type="spellEnd"/>
      <w:r w:rsidR="00DE515C" w:rsidRPr="00F71CD6">
        <w:rPr>
          <w:i/>
        </w:rPr>
        <w:t xml:space="preserve"> </w:t>
      </w:r>
      <w:r w:rsidR="001C1100" w:rsidRPr="00F71CD6">
        <w:rPr>
          <w:i/>
        </w:rPr>
        <w:t xml:space="preserve">video </w:t>
      </w:r>
      <w:proofErr w:type="spellStart"/>
      <w:r w:rsidR="001C1100" w:rsidRPr="00F71CD6">
        <w:rPr>
          <w:i/>
        </w:rPr>
        <w:t>shoot</w:t>
      </w:r>
      <w:proofErr w:type="spellEnd"/>
      <w:r w:rsidR="001C1100" w:rsidRPr="00F71CD6">
        <w:rPr>
          <w:i/>
        </w:rPr>
        <w:t>.</w:t>
      </w:r>
    </w:p>
    <w:p w14:paraId="4430B38E" w14:textId="77777777" w:rsidR="00F71CD6" w:rsidRPr="00F71CD6" w:rsidRDefault="00F71CD6" w:rsidP="00DC0DFF">
      <w:pPr>
        <w:autoSpaceDE w:val="0"/>
        <w:jc w:val="both"/>
        <w:rPr>
          <w:i/>
        </w:rPr>
      </w:pPr>
    </w:p>
    <w:p w14:paraId="4E3785D5" w14:textId="1B652967" w:rsidR="00F71CD6" w:rsidRDefault="00F71CD6" w:rsidP="00DC0DFF">
      <w:pPr>
        <w:autoSpaceDE w:val="0"/>
        <w:jc w:val="both"/>
        <w:rPr>
          <w:i/>
        </w:rPr>
      </w:pPr>
      <w:r w:rsidRPr="00382BE1">
        <w:rPr>
          <w:b/>
        </w:rPr>
        <w:t>Eventuali costi per il servizio e per i diritti di riproduzione sono a carico del richiedente e verranno specificati nella risposta alla richiesta inoltrata</w:t>
      </w:r>
      <w:r w:rsidRPr="00382BE1">
        <w:t xml:space="preserve">. / </w:t>
      </w:r>
      <w:proofErr w:type="spellStart"/>
      <w:r w:rsidRPr="00F71CD6">
        <w:rPr>
          <w:i/>
        </w:rPr>
        <w:t>Possible</w:t>
      </w:r>
      <w:proofErr w:type="spellEnd"/>
      <w:r w:rsidRPr="00F71CD6">
        <w:rPr>
          <w:i/>
        </w:rPr>
        <w:t xml:space="preserve"> service and copyright </w:t>
      </w:r>
      <w:proofErr w:type="spellStart"/>
      <w:r w:rsidRPr="00F71CD6">
        <w:rPr>
          <w:i/>
        </w:rPr>
        <w:t>costs</w:t>
      </w:r>
      <w:proofErr w:type="spellEnd"/>
      <w:r w:rsidRPr="00F71CD6">
        <w:rPr>
          <w:i/>
        </w:rPr>
        <w:t xml:space="preserve"> must be </w:t>
      </w:r>
      <w:proofErr w:type="spellStart"/>
      <w:r w:rsidRPr="00F71CD6">
        <w:rPr>
          <w:i/>
        </w:rPr>
        <w:t>borne</w:t>
      </w:r>
      <w:proofErr w:type="spellEnd"/>
      <w:r w:rsidRPr="00F71CD6">
        <w:rPr>
          <w:i/>
        </w:rPr>
        <w:t xml:space="preserve"> by the </w:t>
      </w:r>
      <w:proofErr w:type="spellStart"/>
      <w:r w:rsidRPr="00F71CD6">
        <w:rPr>
          <w:i/>
        </w:rPr>
        <w:t>applicant</w:t>
      </w:r>
      <w:proofErr w:type="spellEnd"/>
      <w:r w:rsidRPr="00F71CD6">
        <w:rPr>
          <w:i/>
        </w:rPr>
        <w:t xml:space="preserve"> and </w:t>
      </w:r>
      <w:proofErr w:type="spellStart"/>
      <w:r w:rsidRPr="00F71CD6">
        <w:rPr>
          <w:i/>
        </w:rPr>
        <w:t>will</w:t>
      </w:r>
      <w:proofErr w:type="spellEnd"/>
      <w:r w:rsidRPr="00F71CD6">
        <w:rPr>
          <w:i/>
        </w:rPr>
        <w:t xml:space="preserve"> be </w:t>
      </w:r>
      <w:proofErr w:type="spellStart"/>
      <w:r w:rsidRPr="00F71CD6">
        <w:rPr>
          <w:i/>
        </w:rPr>
        <w:t>outlined</w:t>
      </w:r>
      <w:proofErr w:type="spellEnd"/>
      <w:r w:rsidRPr="00F71CD6">
        <w:rPr>
          <w:i/>
        </w:rPr>
        <w:t xml:space="preserve"> in the </w:t>
      </w:r>
      <w:proofErr w:type="spellStart"/>
      <w:r w:rsidRPr="00F71CD6">
        <w:rPr>
          <w:i/>
        </w:rPr>
        <w:t>answer</w:t>
      </w:r>
      <w:proofErr w:type="spellEnd"/>
      <w:r w:rsidRPr="00F71CD6">
        <w:rPr>
          <w:i/>
        </w:rPr>
        <w:t xml:space="preserve"> to </w:t>
      </w:r>
      <w:proofErr w:type="spellStart"/>
      <w:r w:rsidRPr="00F71CD6">
        <w:rPr>
          <w:i/>
        </w:rPr>
        <w:t>this</w:t>
      </w:r>
      <w:proofErr w:type="spellEnd"/>
      <w:r w:rsidRPr="00F71CD6">
        <w:rPr>
          <w:i/>
        </w:rPr>
        <w:t xml:space="preserve"> </w:t>
      </w:r>
      <w:proofErr w:type="spellStart"/>
      <w:r w:rsidRPr="00F71CD6">
        <w:rPr>
          <w:i/>
        </w:rPr>
        <w:t>request</w:t>
      </w:r>
      <w:proofErr w:type="spellEnd"/>
      <w:r w:rsidRPr="00F71CD6">
        <w:rPr>
          <w:i/>
        </w:rPr>
        <w:t>.</w:t>
      </w:r>
    </w:p>
    <w:p w14:paraId="4601DB5F" w14:textId="77777777" w:rsidR="00776FDD" w:rsidRDefault="00776FDD" w:rsidP="00DC0DFF">
      <w:pPr>
        <w:autoSpaceDE w:val="0"/>
        <w:jc w:val="both"/>
        <w:rPr>
          <w:i/>
        </w:rPr>
      </w:pPr>
    </w:p>
    <w:p w14:paraId="5049A161" w14:textId="33C0E639" w:rsidR="00776FDD" w:rsidRPr="00F71CD6" w:rsidRDefault="00776FDD" w:rsidP="00DC0DFF">
      <w:pPr>
        <w:autoSpaceDE w:val="0"/>
        <w:jc w:val="both"/>
        <w:rPr>
          <w:i/>
          <w:u w:val="single"/>
        </w:rPr>
      </w:pPr>
      <w:r w:rsidRPr="00382BE1">
        <w:rPr>
          <w:b/>
        </w:rPr>
        <w:lastRenderedPageBreak/>
        <w:t xml:space="preserve">Il richiedente dichiara di aver preso visione dell’Informativa sul Trattamento dei dati Personali ai sensi dell’art. 13 del Regolamento UE 2016/679 in materia di Protezione dei Dati Personali. </w:t>
      </w:r>
      <w:r w:rsidRPr="00382BE1">
        <w:t xml:space="preserve">/ </w:t>
      </w:r>
      <w:r w:rsidRPr="00382BE1">
        <w:rPr>
          <w:i/>
        </w:rPr>
        <w:t xml:space="preserve">The </w:t>
      </w:r>
      <w:proofErr w:type="spellStart"/>
      <w:r w:rsidRPr="00382BE1">
        <w:rPr>
          <w:i/>
        </w:rPr>
        <w:t>applicant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declares</w:t>
      </w:r>
      <w:proofErr w:type="spellEnd"/>
      <w:r w:rsidRPr="00382BE1">
        <w:rPr>
          <w:i/>
        </w:rPr>
        <w:t xml:space="preserve"> to </w:t>
      </w:r>
      <w:proofErr w:type="spellStart"/>
      <w:r w:rsidRPr="00382BE1">
        <w:rPr>
          <w:i/>
        </w:rPr>
        <w:t>have</w:t>
      </w:r>
      <w:proofErr w:type="spellEnd"/>
      <w:r w:rsidRPr="00382BE1">
        <w:rPr>
          <w:i/>
        </w:rPr>
        <w:t xml:space="preserve"> </w:t>
      </w:r>
      <w:proofErr w:type="spellStart"/>
      <w:r w:rsidRPr="00382BE1">
        <w:rPr>
          <w:i/>
        </w:rPr>
        <w:t>read</w:t>
      </w:r>
      <w:proofErr w:type="spellEnd"/>
      <w:r w:rsidRPr="00382BE1">
        <w:rPr>
          <w:i/>
        </w:rPr>
        <w:t xml:space="preserve"> the information</w:t>
      </w:r>
      <w:r>
        <w:rPr>
          <w:i/>
        </w:rPr>
        <w:t xml:space="preserve"> </w:t>
      </w:r>
      <w:proofErr w:type="spellStart"/>
      <w:r>
        <w:rPr>
          <w:i/>
        </w:rPr>
        <w:t>notice</w:t>
      </w:r>
      <w:proofErr w:type="spellEnd"/>
      <w:r w:rsidRPr="00382BE1">
        <w:rPr>
          <w:i/>
        </w:rPr>
        <w:t xml:space="preserve"> on the processing of personal data </w:t>
      </w:r>
      <w:proofErr w:type="spellStart"/>
      <w:r w:rsidRPr="00382BE1">
        <w:rPr>
          <w:i/>
        </w:rPr>
        <w:t>pursuant</w:t>
      </w:r>
      <w:proofErr w:type="spellEnd"/>
      <w:r w:rsidRPr="00382BE1">
        <w:rPr>
          <w:i/>
        </w:rPr>
        <w:t xml:space="preserve"> to art. 13 of the 2016/679 EU </w:t>
      </w:r>
      <w:proofErr w:type="spellStart"/>
      <w:r w:rsidRPr="00382BE1">
        <w:rPr>
          <w:i/>
        </w:rPr>
        <w:t>Regulation</w:t>
      </w:r>
      <w:proofErr w:type="spellEnd"/>
      <w:r w:rsidRPr="00382BE1">
        <w:rPr>
          <w:i/>
        </w:rPr>
        <w:t xml:space="preserve"> on the </w:t>
      </w:r>
      <w:proofErr w:type="spellStart"/>
      <w:r w:rsidRPr="00382BE1">
        <w:rPr>
          <w:i/>
        </w:rPr>
        <w:t>Protection</w:t>
      </w:r>
      <w:proofErr w:type="spellEnd"/>
      <w:r w:rsidRPr="00382BE1">
        <w:rPr>
          <w:i/>
        </w:rPr>
        <w:t xml:space="preserve"> of Personal Data.</w:t>
      </w:r>
    </w:p>
    <w:p w14:paraId="637957A8" w14:textId="77777777" w:rsidR="00D82CC0" w:rsidRPr="00F71CD6" w:rsidRDefault="00D82CC0" w:rsidP="00DC0DFF">
      <w:pPr>
        <w:autoSpaceDE w:val="0"/>
        <w:jc w:val="both"/>
        <w:rPr>
          <w:sz w:val="22"/>
          <w:szCs w:val="22"/>
        </w:rPr>
      </w:pPr>
    </w:p>
    <w:p w14:paraId="4124A5B1" w14:textId="77777777" w:rsidR="00C37537" w:rsidRPr="00F71CD6" w:rsidRDefault="00C37537" w:rsidP="00DC0DFF">
      <w:pPr>
        <w:autoSpaceDE w:val="0"/>
        <w:jc w:val="both"/>
        <w:rPr>
          <w:sz w:val="22"/>
          <w:szCs w:val="22"/>
        </w:rPr>
      </w:pPr>
    </w:p>
    <w:p w14:paraId="35F55317" w14:textId="77777777" w:rsidR="007212CD" w:rsidRPr="00045EB8" w:rsidRDefault="008C22E7" w:rsidP="00DC0DFF">
      <w:pPr>
        <w:autoSpaceDE w:val="0"/>
        <w:jc w:val="both"/>
      </w:pPr>
      <w:bookmarkStart w:id="1" w:name="_GoBack"/>
      <w:r w:rsidRPr="00045EB8">
        <w:t>Data</w:t>
      </w:r>
      <w:r w:rsidR="009F6F9B" w:rsidRPr="00045EB8">
        <w:t>/</w:t>
      </w:r>
      <w:r w:rsidR="009F6F9B" w:rsidRPr="00045EB8">
        <w:rPr>
          <w:i/>
        </w:rPr>
        <w:t>Date</w:t>
      </w:r>
      <w:r w:rsidR="009F6F9B" w:rsidRPr="00045EB8">
        <w:tab/>
      </w:r>
      <w:r w:rsidR="009F6F9B" w:rsidRPr="00045EB8">
        <w:tab/>
      </w:r>
      <w:r w:rsidR="009F6F9B" w:rsidRPr="00045EB8">
        <w:tab/>
      </w:r>
      <w:r w:rsidR="009F6F9B" w:rsidRPr="00045EB8">
        <w:tab/>
      </w:r>
      <w:r w:rsidR="009F6F9B" w:rsidRPr="00045EB8">
        <w:tab/>
      </w:r>
      <w:r w:rsidR="009F6F9B" w:rsidRPr="00045EB8">
        <w:tab/>
      </w:r>
      <w:r w:rsidR="009F6F9B" w:rsidRPr="00045EB8">
        <w:tab/>
      </w:r>
      <w:r w:rsidR="009F6F9B" w:rsidRPr="00045EB8">
        <w:tab/>
      </w:r>
      <w:r w:rsidR="009F6F9B" w:rsidRPr="00045EB8">
        <w:tab/>
      </w:r>
      <w:r w:rsidR="009F6F9B" w:rsidRPr="00045EB8">
        <w:tab/>
        <w:t>Firma/</w:t>
      </w:r>
      <w:proofErr w:type="spellStart"/>
      <w:r w:rsidR="009F6F9B" w:rsidRPr="00045EB8">
        <w:rPr>
          <w:i/>
        </w:rPr>
        <w:t>Signature</w:t>
      </w:r>
      <w:proofErr w:type="spellEnd"/>
      <w:r w:rsidRPr="00045EB8">
        <w:t xml:space="preserve">                                                                                                                       </w:t>
      </w:r>
    </w:p>
    <w:p w14:paraId="71C81693" w14:textId="77777777" w:rsidR="007212CD" w:rsidRPr="00045EB8" w:rsidRDefault="007212CD" w:rsidP="007212CD"/>
    <w:bookmarkEnd w:id="1"/>
    <w:p w14:paraId="2416E8AF" w14:textId="77777777" w:rsidR="007212CD" w:rsidRPr="00997D56" w:rsidRDefault="007212CD" w:rsidP="007212CD"/>
    <w:sectPr w:rsidR="007212CD" w:rsidRPr="00997D56" w:rsidSect="00294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E99B" w14:textId="77777777" w:rsidR="00F04F23" w:rsidRDefault="00F04F23">
      <w:r>
        <w:separator/>
      </w:r>
    </w:p>
  </w:endnote>
  <w:endnote w:type="continuationSeparator" w:id="0">
    <w:p w14:paraId="2DE3E3E0" w14:textId="77777777" w:rsidR="00F04F23" w:rsidRDefault="00F0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3AA82" w14:textId="77777777" w:rsidR="003B3EDE" w:rsidRDefault="003B3E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B04B" w14:textId="77777777" w:rsidR="008B21B2" w:rsidRPr="00CB3D4D" w:rsidRDefault="008B21B2">
    <w:pPr>
      <w:pStyle w:val="Pidipagina"/>
      <w:jc w:val="center"/>
      <w:rPr>
        <w:sz w:val="18"/>
        <w:szCs w:val="18"/>
        <w:lang w:val="en-US"/>
      </w:rPr>
    </w:pPr>
  </w:p>
  <w:p w14:paraId="224F0D02" w14:textId="77777777" w:rsidR="008B21B2" w:rsidRPr="00644844" w:rsidRDefault="008B21B2" w:rsidP="00D82CC0">
    <w:pPr>
      <w:ind w:right="-1"/>
      <w:jc w:val="center"/>
      <w:rPr>
        <w:b/>
        <w:bCs/>
        <w:color w:val="002060"/>
        <w:sz w:val="20"/>
        <w:szCs w:val="20"/>
      </w:rPr>
    </w:pPr>
    <w:r w:rsidRPr="00644844">
      <w:rPr>
        <w:b/>
        <w:bCs/>
        <w:color w:val="002060"/>
        <w:sz w:val="20"/>
        <w:szCs w:val="20"/>
      </w:rPr>
      <w:t>DIREZIONE REGIONALE MUSEI EMILIA ROMAGNA – ARCHIVIO FOTOGRAFICO</w:t>
    </w:r>
  </w:p>
  <w:p w14:paraId="4DB2BE72" w14:textId="77777777" w:rsidR="008B21B2" w:rsidRPr="003B3EDE" w:rsidRDefault="008B21B2" w:rsidP="00D82CC0">
    <w:pPr>
      <w:tabs>
        <w:tab w:val="center" w:pos="4819"/>
        <w:tab w:val="left" w:pos="6720"/>
      </w:tabs>
      <w:ind w:right="-1"/>
      <w:rPr>
        <w:color w:val="002060"/>
        <w:sz w:val="20"/>
        <w:szCs w:val="20"/>
      </w:rPr>
    </w:pPr>
    <w:r w:rsidRPr="003B3EDE">
      <w:rPr>
        <w:color w:val="002060"/>
        <w:sz w:val="20"/>
        <w:szCs w:val="20"/>
      </w:rPr>
      <w:tab/>
      <w:t>Via Castiglione, 7 - Bologna - tel. 051/222693</w:t>
    </w:r>
  </w:p>
  <w:p w14:paraId="5D410882" w14:textId="67C21734" w:rsidR="008B21B2" w:rsidRPr="00F71CD6" w:rsidRDefault="008B21B2" w:rsidP="00D82CC0">
    <w:pPr>
      <w:tabs>
        <w:tab w:val="left" w:pos="6720"/>
      </w:tabs>
      <w:ind w:right="-1"/>
      <w:jc w:val="center"/>
      <w:rPr>
        <w:sz w:val="20"/>
        <w:szCs w:val="20"/>
        <w:lang w:val="en-US"/>
      </w:rPr>
    </w:pPr>
    <w:proofErr w:type="gramStart"/>
    <w:r w:rsidRPr="00F71CD6">
      <w:rPr>
        <w:color w:val="002060"/>
        <w:sz w:val="20"/>
        <w:szCs w:val="20"/>
        <w:lang w:val="en-US"/>
      </w:rPr>
      <w:t>email</w:t>
    </w:r>
    <w:proofErr w:type="gramEnd"/>
    <w:r w:rsidRPr="00F71CD6">
      <w:rPr>
        <w:color w:val="002060"/>
        <w:sz w:val="20"/>
        <w:szCs w:val="20"/>
        <w:lang w:val="en-US"/>
      </w:rPr>
      <w:t xml:space="preserve">: </w:t>
    </w:r>
    <w:hyperlink r:id="rId1" w:history="1">
      <w:r w:rsidR="003B3EDE" w:rsidRPr="00F71CD6">
        <w:rPr>
          <w:rStyle w:val="Collegamentoipertestuale"/>
          <w:sz w:val="20"/>
          <w:szCs w:val="20"/>
          <w:lang w:val="en-US"/>
        </w:rPr>
        <w:t>drm-ero.fotografico@cultura.gov.it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8D75" w14:textId="77777777" w:rsidR="003B3EDE" w:rsidRDefault="003B3E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7A4B" w14:textId="77777777" w:rsidR="00F04F23" w:rsidRDefault="00F04F23">
      <w:r>
        <w:separator/>
      </w:r>
    </w:p>
  </w:footnote>
  <w:footnote w:type="continuationSeparator" w:id="0">
    <w:p w14:paraId="5D2FB6B5" w14:textId="77777777" w:rsidR="00F04F23" w:rsidRDefault="00F0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2FF0" w14:textId="77777777" w:rsidR="003B3EDE" w:rsidRDefault="003B3E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DA9E" w14:textId="77777777" w:rsidR="003B3EDE" w:rsidRDefault="003B3E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1D088" w14:textId="77777777" w:rsidR="003B3EDE" w:rsidRDefault="003B3E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D33"/>
    <w:rsid w:val="00045EB8"/>
    <w:rsid w:val="00053A44"/>
    <w:rsid w:val="000721D5"/>
    <w:rsid w:val="000B6411"/>
    <w:rsid w:val="000D017C"/>
    <w:rsid w:val="000E1947"/>
    <w:rsid w:val="00113351"/>
    <w:rsid w:val="00136959"/>
    <w:rsid w:val="00137698"/>
    <w:rsid w:val="0014194A"/>
    <w:rsid w:val="00144794"/>
    <w:rsid w:val="0017280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37507"/>
    <w:rsid w:val="00273E7D"/>
    <w:rsid w:val="002948DD"/>
    <w:rsid w:val="00296184"/>
    <w:rsid w:val="002A23C7"/>
    <w:rsid w:val="002B2FB5"/>
    <w:rsid w:val="002B53E5"/>
    <w:rsid w:val="002B5E87"/>
    <w:rsid w:val="00304F22"/>
    <w:rsid w:val="00316EC5"/>
    <w:rsid w:val="00324CAE"/>
    <w:rsid w:val="00387F4F"/>
    <w:rsid w:val="003B3EDE"/>
    <w:rsid w:val="003E5673"/>
    <w:rsid w:val="003E64D9"/>
    <w:rsid w:val="004079F4"/>
    <w:rsid w:val="00443D95"/>
    <w:rsid w:val="00452321"/>
    <w:rsid w:val="004C0ABE"/>
    <w:rsid w:val="004F7BD4"/>
    <w:rsid w:val="00501369"/>
    <w:rsid w:val="005046CD"/>
    <w:rsid w:val="00530D43"/>
    <w:rsid w:val="00547D06"/>
    <w:rsid w:val="00552564"/>
    <w:rsid w:val="00587302"/>
    <w:rsid w:val="005A25C4"/>
    <w:rsid w:val="005C1149"/>
    <w:rsid w:val="005D1680"/>
    <w:rsid w:val="00610928"/>
    <w:rsid w:val="00616655"/>
    <w:rsid w:val="006278E9"/>
    <w:rsid w:val="00644844"/>
    <w:rsid w:val="00670DFB"/>
    <w:rsid w:val="006869FB"/>
    <w:rsid w:val="006A4F48"/>
    <w:rsid w:val="006B22E6"/>
    <w:rsid w:val="006C2CA9"/>
    <w:rsid w:val="006C7B2D"/>
    <w:rsid w:val="00715517"/>
    <w:rsid w:val="007212CD"/>
    <w:rsid w:val="00767664"/>
    <w:rsid w:val="00776FDD"/>
    <w:rsid w:val="007D677E"/>
    <w:rsid w:val="007F4B7F"/>
    <w:rsid w:val="00822157"/>
    <w:rsid w:val="00830C76"/>
    <w:rsid w:val="00863016"/>
    <w:rsid w:val="00882F67"/>
    <w:rsid w:val="00892309"/>
    <w:rsid w:val="008B21B2"/>
    <w:rsid w:val="008B2956"/>
    <w:rsid w:val="008C22E7"/>
    <w:rsid w:val="008F6EDB"/>
    <w:rsid w:val="00910C5C"/>
    <w:rsid w:val="009418FD"/>
    <w:rsid w:val="009577EE"/>
    <w:rsid w:val="00957ED0"/>
    <w:rsid w:val="00997D56"/>
    <w:rsid w:val="009D7A2A"/>
    <w:rsid w:val="009F6F9B"/>
    <w:rsid w:val="00A00DDA"/>
    <w:rsid w:val="00A13761"/>
    <w:rsid w:val="00A92300"/>
    <w:rsid w:val="00A943CD"/>
    <w:rsid w:val="00AC1F21"/>
    <w:rsid w:val="00AD4764"/>
    <w:rsid w:val="00B513A3"/>
    <w:rsid w:val="00B63703"/>
    <w:rsid w:val="00B70474"/>
    <w:rsid w:val="00BE2118"/>
    <w:rsid w:val="00C1151E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11F79"/>
    <w:rsid w:val="00D236C2"/>
    <w:rsid w:val="00D32832"/>
    <w:rsid w:val="00D61264"/>
    <w:rsid w:val="00D618A8"/>
    <w:rsid w:val="00D741A2"/>
    <w:rsid w:val="00D74C41"/>
    <w:rsid w:val="00D77F75"/>
    <w:rsid w:val="00D82CC0"/>
    <w:rsid w:val="00D917DE"/>
    <w:rsid w:val="00D93868"/>
    <w:rsid w:val="00D97B68"/>
    <w:rsid w:val="00DC0DFF"/>
    <w:rsid w:val="00DE515C"/>
    <w:rsid w:val="00E3559B"/>
    <w:rsid w:val="00E42D33"/>
    <w:rsid w:val="00E4475D"/>
    <w:rsid w:val="00E47174"/>
    <w:rsid w:val="00E75CB7"/>
    <w:rsid w:val="00EA1144"/>
    <w:rsid w:val="00ED3708"/>
    <w:rsid w:val="00EE6A8E"/>
    <w:rsid w:val="00F04F23"/>
    <w:rsid w:val="00F207C3"/>
    <w:rsid w:val="00F71CD6"/>
    <w:rsid w:val="00F7670B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1E5AB"/>
  <w15:docId w15:val="{727979C8-55A5-4F88-8B4A-B2A6AD9A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m-ero@cultura.gov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m-ero.fotografico@cultur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0AC6-6B78-4C1E-B226-A81C8057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</dc:creator>
  <cp:keywords/>
  <cp:lastModifiedBy>pradelli</cp:lastModifiedBy>
  <cp:revision>9</cp:revision>
  <cp:lastPrinted>1900-01-01T05:00:00Z</cp:lastPrinted>
  <dcterms:created xsi:type="dcterms:W3CDTF">2020-08-03T08:26:00Z</dcterms:created>
  <dcterms:modified xsi:type="dcterms:W3CDTF">2022-08-08T09:59:00Z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