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B85C02" w14:textId="2AA5581E" w:rsidR="008C22E7" w:rsidRPr="00997D56" w:rsidRDefault="00552564">
      <w:r>
        <w:rPr>
          <w:noProof/>
          <w:lang w:eastAsia="it-IT"/>
        </w:rPr>
        <w:drawing>
          <wp:inline distT="0" distB="0" distL="0" distR="0" wp14:anchorId="24324D25" wp14:editId="38C63A8A">
            <wp:extent cx="1666875" cy="66675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9317" w14:textId="77777777" w:rsidR="008C22E7" w:rsidRPr="00997D56" w:rsidRDefault="008C22E7"/>
    <w:p w14:paraId="7DE54C76" w14:textId="77777777" w:rsidR="005F4FC1" w:rsidRDefault="001E0D51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sz w:val="28"/>
          <w:szCs w:val="28"/>
        </w:rPr>
      </w:pPr>
      <w:r w:rsidRPr="00997D56">
        <w:rPr>
          <w:b/>
          <w:sz w:val="28"/>
          <w:szCs w:val="28"/>
        </w:rPr>
        <w:t>Modulo</w:t>
      </w:r>
      <w:r w:rsidR="00327344">
        <w:rPr>
          <w:b/>
          <w:sz w:val="28"/>
          <w:szCs w:val="28"/>
        </w:rPr>
        <w:t xml:space="preserve"> richiesta</w:t>
      </w:r>
      <w:r w:rsidRPr="00997D56">
        <w:rPr>
          <w:b/>
          <w:sz w:val="28"/>
          <w:szCs w:val="28"/>
        </w:rPr>
        <w:t xml:space="preserve"> </w:t>
      </w:r>
      <w:r w:rsidR="00996A93">
        <w:rPr>
          <w:b/>
          <w:sz w:val="28"/>
          <w:szCs w:val="28"/>
        </w:rPr>
        <w:t xml:space="preserve">concessione </w:t>
      </w:r>
      <w:r w:rsidR="00632A0F">
        <w:rPr>
          <w:b/>
          <w:sz w:val="28"/>
          <w:szCs w:val="28"/>
        </w:rPr>
        <w:t>in uso</w:t>
      </w:r>
    </w:p>
    <w:p w14:paraId="6E4DB571" w14:textId="1273C1FA" w:rsidR="008C22E7" w:rsidRPr="00997D56" w:rsidRDefault="00B144B7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sz w:val="28"/>
          <w:szCs w:val="28"/>
        </w:rPr>
      </w:pPr>
      <w:proofErr w:type="spellStart"/>
      <w:r w:rsidRPr="005F4FC1">
        <w:rPr>
          <w:b/>
          <w:i/>
          <w:iCs/>
          <w:sz w:val="28"/>
          <w:szCs w:val="28"/>
        </w:rPr>
        <w:t>Facility</w:t>
      </w:r>
      <w:proofErr w:type="spellEnd"/>
      <w:r w:rsidRPr="005F4FC1">
        <w:rPr>
          <w:b/>
          <w:i/>
          <w:iCs/>
          <w:sz w:val="28"/>
          <w:szCs w:val="28"/>
        </w:rPr>
        <w:t xml:space="preserve"> </w:t>
      </w:r>
      <w:r w:rsidR="00B46C73" w:rsidRPr="005F4FC1">
        <w:rPr>
          <w:b/>
          <w:i/>
          <w:iCs/>
          <w:sz w:val="28"/>
          <w:szCs w:val="28"/>
        </w:rPr>
        <w:t>u</w:t>
      </w:r>
      <w:r w:rsidRPr="005F4FC1">
        <w:rPr>
          <w:b/>
          <w:i/>
          <w:iCs/>
          <w:sz w:val="28"/>
          <w:szCs w:val="28"/>
        </w:rPr>
        <w:t xml:space="preserve">se </w:t>
      </w:r>
      <w:proofErr w:type="spellStart"/>
      <w:r w:rsidR="00B46C73" w:rsidRPr="005F4FC1">
        <w:rPr>
          <w:b/>
          <w:i/>
          <w:iCs/>
          <w:sz w:val="28"/>
          <w:szCs w:val="28"/>
        </w:rPr>
        <w:t>request</w:t>
      </w:r>
      <w:proofErr w:type="spellEnd"/>
      <w:r w:rsidRPr="005F4FC1">
        <w:rPr>
          <w:b/>
          <w:i/>
          <w:iCs/>
          <w:sz w:val="28"/>
          <w:szCs w:val="28"/>
        </w:rPr>
        <w:t xml:space="preserve"> </w:t>
      </w:r>
      <w:proofErr w:type="spellStart"/>
      <w:r w:rsidR="005D5495" w:rsidRPr="005F4FC1">
        <w:rPr>
          <w:b/>
          <w:i/>
          <w:iCs/>
          <w:sz w:val="28"/>
          <w:szCs w:val="28"/>
        </w:rPr>
        <w:t>form</w:t>
      </w:r>
      <w:proofErr w:type="spellEnd"/>
    </w:p>
    <w:p w14:paraId="66B091D9" w14:textId="29EF359A" w:rsidR="008C22E7" w:rsidRPr="00B144B7" w:rsidRDefault="005D1680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</w:pPr>
      <w:r w:rsidRPr="00997D56">
        <w:rPr>
          <w:b/>
          <w:i/>
          <w:sz w:val="28"/>
          <w:szCs w:val="28"/>
        </w:rPr>
        <w:t xml:space="preserve"> </w:t>
      </w:r>
      <w:r w:rsidR="003E5673" w:rsidRPr="00B144B7">
        <w:rPr>
          <w:sz w:val="20"/>
          <w:szCs w:val="20"/>
        </w:rPr>
        <w:t>D</w:t>
      </w:r>
      <w:r w:rsidR="008C22E7" w:rsidRPr="00B144B7">
        <w:rPr>
          <w:sz w:val="20"/>
          <w:szCs w:val="20"/>
        </w:rPr>
        <w:t>a</w:t>
      </w:r>
      <w:r w:rsidR="003E5673" w:rsidRPr="00B144B7">
        <w:rPr>
          <w:sz w:val="20"/>
          <w:szCs w:val="20"/>
        </w:rPr>
        <w:t xml:space="preserve"> </w:t>
      </w:r>
      <w:r w:rsidR="008C22E7" w:rsidRPr="00B144B7">
        <w:rPr>
          <w:sz w:val="20"/>
          <w:szCs w:val="20"/>
        </w:rPr>
        <w:t>inviare a</w:t>
      </w:r>
      <w:r w:rsidR="003E5673" w:rsidRPr="00B144B7">
        <w:rPr>
          <w:sz w:val="20"/>
          <w:szCs w:val="20"/>
        </w:rPr>
        <w:t xml:space="preserve"> </w:t>
      </w:r>
      <w:r w:rsidRPr="00B144B7">
        <w:rPr>
          <w:sz w:val="20"/>
          <w:szCs w:val="20"/>
        </w:rPr>
        <w:t xml:space="preserve">/ </w:t>
      </w:r>
      <w:proofErr w:type="spellStart"/>
      <w:r w:rsidR="00237507" w:rsidRPr="00B144B7">
        <w:rPr>
          <w:i/>
          <w:sz w:val="20"/>
          <w:szCs w:val="20"/>
        </w:rPr>
        <w:t>S</w:t>
      </w:r>
      <w:r w:rsidRPr="00B144B7">
        <w:rPr>
          <w:i/>
          <w:sz w:val="20"/>
          <w:szCs w:val="20"/>
        </w:rPr>
        <w:t>end</w:t>
      </w:r>
      <w:proofErr w:type="spellEnd"/>
      <w:r w:rsidRPr="00B144B7">
        <w:rPr>
          <w:i/>
          <w:sz w:val="20"/>
          <w:szCs w:val="20"/>
        </w:rPr>
        <w:t xml:space="preserve"> </w:t>
      </w:r>
      <w:proofErr w:type="gramStart"/>
      <w:r w:rsidRPr="00B144B7">
        <w:rPr>
          <w:i/>
          <w:sz w:val="20"/>
          <w:szCs w:val="20"/>
        </w:rPr>
        <w:t>to:</w:t>
      </w:r>
      <w:r w:rsidR="008C22E7" w:rsidRPr="00B144B7">
        <w:rPr>
          <w:sz w:val="20"/>
          <w:szCs w:val="20"/>
        </w:rPr>
        <w:t xml:space="preserve">  </w:t>
      </w:r>
      <w:hyperlink r:id="rId9" w:history="1">
        <w:r w:rsidR="002F4129" w:rsidRPr="005B4D66">
          <w:rPr>
            <w:rStyle w:val="Collegamentoipertestuale"/>
          </w:rPr>
          <w:t>drm-ero@cultura.gov.it</w:t>
        </w:r>
        <w:proofErr w:type="gramEnd"/>
      </w:hyperlink>
    </w:p>
    <w:p w14:paraId="1ED831A9" w14:textId="77777777" w:rsidR="008C22E7" w:rsidRPr="00B144B7" w:rsidRDefault="009577EE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sz w:val="20"/>
          <w:szCs w:val="20"/>
        </w:rPr>
      </w:pPr>
      <w:r w:rsidRPr="00B144B7">
        <w:t xml:space="preserve">                    </w:t>
      </w:r>
      <w:r w:rsidR="006C7B2D" w:rsidRPr="00B144B7">
        <w:tab/>
      </w:r>
    </w:p>
    <w:p w14:paraId="4A44B87C" w14:textId="2F8B84E2" w:rsidR="00971E2C" w:rsidRDefault="00971E2C">
      <w:pPr>
        <w:jc w:val="center"/>
      </w:pPr>
    </w:p>
    <w:p w14:paraId="30FC344D" w14:textId="77777777" w:rsidR="0088667F" w:rsidRDefault="0088667F">
      <w:pPr>
        <w:jc w:val="center"/>
      </w:pPr>
    </w:p>
    <w:p w14:paraId="6CC0786E" w14:textId="77777777" w:rsidR="0088667F" w:rsidRPr="0088667F" w:rsidRDefault="0088667F" w:rsidP="0088667F">
      <w:pPr>
        <w:rPr>
          <w:i/>
        </w:rPr>
      </w:pPr>
      <w:r w:rsidRPr="0088667F">
        <w:rPr>
          <w:b/>
        </w:rPr>
        <w:t xml:space="preserve">Il sottoscritto </w:t>
      </w:r>
      <w:r w:rsidRPr="0088667F">
        <w:t xml:space="preserve">/ </w:t>
      </w:r>
      <w:r w:rsidRPr="0088667F">
        <w:rPr>
          <w:i/>
        </w:rPr>
        <w:t xml:space="preserve">The </w:t>
      </w:r>
      <w:proofErr w:type="spellStart"/>
      <w:r w:rsidRPr="0088667F">
        <w:rPr>
          <w:i/>
        </w:rPr>
        <w:t>undersigned</w:t>
      </w:r>
      <w:proofErr w:type="spellEnd"/>
    </w:p>
    <w:p w14:paraId="2ED8FD63" w14:textId="77777777" w:rsidR="0088667F" w:rsidRPr="0088667F" w:rsidRDefault="0088667F" w:rsidP="0088667F">
      <w:r w:rsidRPr="0088667F">
        <w:rPr>
          <w:b/>
        </w:rPr>
        <w:t xml:space="preserve">Nome </w:t>
      </w:r>
      <w:r w:rsidRPr="0088667F">
        <w:t xml:space="preserve">/ </w:t>
      </w:r>
      <w:proofErr w:type="spellStart"/>
      <w:r w:rsidRPr="0088667F">
        <w:rPr>
          <w:i/>
        </w:rPr>
        <w:t>Name</w:t>
      </w:r>
      <w:proofErr w:type="spellEnd"/>
      <w:r w:rsidRPr="0088667F">
        <w:t xml:space="preserve"> …............................................</w:t>
      </w:r>
      <w:r w:rsidRPr="0088667F">
        <w:rPr>
          <w:b/>
        </w:rPr>
        <w:t xml:space="preserve">Cognome </w:t>
      </w:r>
      <w:r w:rsidRPr="0088667F">
        <w:t xml:space="preserve">/ </w:t>
      </w:r>
      <w:proofErr w:type="spellStart"/>
      <w:r w:rsidRPr="0088667F">
        <w:rPr>
          <w:i/>
        </w:rPr>
        <w:t>Surname</w:t>
      </w:r>
      <w:proofErr w:type="spellEnd"/>
      <w:r w:rsidRPr="0088667F">
        <w:t xml:space="preserve"> ……………………………</w:t>
      </w:r>
      <w:proofErr w:type="gramStart"/>
      <w:r w:rsidRPr="0088667F">
        <w:t>…….</w:t>
      </w:r>
      <w:proofErr w:type="gramEnd"/>
      <w:r w:rsidRPr="0088667F">
        <w:t>.</w:t>
      </w:r>
    </w:p>
    <w:p w14:paraId="557D8852" w14:textId="77777777" w:rsidR="0088667F" w:rsidRPr="0088667F" w:rsidRDefault="0088667F" w:rsidP="0088667F">
      <w:r w:rsidRPr="0088667F">
        <w:rPr>
          <w:b/>
        </w:rPr>
        <w:t xml:space="preserve">Ditta / Editore </w:t>
      </w:r>
      <w:r w:rsidRPr="0088667F">
        <w:t>/</w:t>
      </w:r>
      <w:r w:rsidRPr="0088667F">
        <w:rPr>
          <w:i/>
        </w:rPr>
        <w:t xml:space="preserve">Company / Publishing </w:t>
      </w:r>
      <w:proofErr w:type="spellStart"/>
      <w:r w:rsidRPr="0088667F">
        <w:rPr>
          <w:i/>
        </w:rPr>
        <w:t>house</w:t>
      </w:r>
      <w:proofErr w:type="spellEnd"/>
      <w:r w:rsidRPr="0088667F">
        <w:rPr>
          <w:i/>
        </w:rPr>
        <w:t xml:space="preserve"> </w:t>
      </w:r>
      <w:r w:rsidRPr="0088667F">
        <w:t>…………………………………………………..........</w:t>
      </w:r>
    </w:p>
    <w:p w14:paraId="4BE384F6" w14:textId="77777777" w:rsidR="0088667F" w:rsidRPr="00BC5A40" w:rsidRDefault="0088667F" w:rsidP="0088667F">
      <w:r w:rsidRPr="00BC5A40">
        <w:rPr>
          <w:b/>
        </w:rPr>
        <w:t>Via</w:t>
      </w:r>
      <w:r w:rsidRPr="00BC5A40">
        <w:t xml:space="preserve"> / </w:t>
      </w:r>
      <w:r w:rsidRPr="00BC5A40">
        <w:rPr>
          <w:i/>
        </w:rPr>
        <w:t>Street</w:t>
      </w:r>
      <w:r w:rsidRPr="00BC5A40">
        <w:t xml:space="preserve"> ….....................................................................................................  </w:t>
      </w:r>
      <w:r w:rsidRPr="00BC5A40">
        <w:rPr>
          <w:b/>
        </w:rPr>
        <w:t>n.</w:t>
      </w:r>
      <w:r w:rsidRPr="00BC5A40">
        <w:t xml:space="preserve"> ............................</w:t>
      </w:r>
      <w:r>
        <w:t>.</w:t>
      </w:r>
    </w:p>
    <w:p w14:paraId="72709CAB" w14:textId="77777777" w:rsidR="0088667F" w:rsidRPr="00BC5A40" w:rsidRDefault="0088667F" w:rsidP="0088667F">
      <w:r w:rsidRPr="00BC5A40">
        <w:rPr>
          <w:b/>
        </w:rPr>
        <w:t xml:space="preserve">Codice postale </w:t>
      </w:r>
      <w:r w:rsidRPr="00BC5A40">
        <w:t xml:space="preserve">/ </w:t>
      </w:r>
      <w:proofErr w:type="spellStart"/>
      <w:r w:rsidRPr="00BC5A40">
        <w:rPr>
          <w:i/>
        </w:rPr>
        <w:t>Postcode</w:t>
      </w:r>
      <w:proofErr w:type="spellEnd"/>
      <w:r w:rsidRPr="00BC5A40">
        <w:t xml:space="preserve"> …..............................</w:t>
      </w:r>
      <w:r w:rsidRPr="00BC5A40">
        <w:rPr>
          <w:b/>
        </w:rPr>
        <w:t>Città</w:t>
      </w:r>
      <w:r w:rsidRPr="00BC5A40">
        <w:t xml:space="preserve"> / </w:t>
      </w:r>
      <w:r w:rsidRPr="00BC5A40">
        <w:rPr>
          <w:i/>
        </w:rPr>
        <w:t>Town</w:t>
      </w:r>
      <w:r w:rsidRPr="00BC5A40">
        <w:t>…........................................................</w:t>
      </w:r>
      <w:r>
        <w:t>.</w:t>
      </w:r>
    </w:p>
    <w:p w14:paraId="65373B03" w14:textId="77777777" w:rsidR="0088667F" w:rsidRDefault="0088667F" w:rsidP="0088667F">
      <w:r w:rsidRPr="0029308D">
        <w:rPr>
          <w:b/>
        </w:rPr>
        <w:t>Provincia</w:t>
      </w:r>
      <w:r>
        <w:rPr>
          <w:b/>
        </w:rPr>
        <w:t xml:space="preserve"> </w:t>
      </w:r>
      <w:r>
        <w:t xml:space="preserve">/ </w:t>
      </w:r>
      <w:r>
        <w:rPr>
          <w:i/>
        </w:rPr>
        <w:t>Province-State</w:t>
      </w:r>
      <w:r>
        <w:t xml:space="preserve"> ….....................................</w:t>
      </w:r>
      <w:r w:rsidRPr="0029308D">
        <w:rPr>
          <w:b/>
        </w:rPr>
        <w:t>Nazione</w:t>
      </w:r>
      <w:r>
        <w:rPr>
          <w:b/>
        </w:rPr>
        <w:t xml:space="preserve"> </w:t>
      </w:r>
      <w:r>
        <w:t xml:space="preserve">/ </w:t>
      </w:r>
      <w:r>
        <w:rPr>
          <w:i/>
        </w:rPr>
        <w:t>Country</w:t>
      </w:r>
      <w:r>
        <w:t>…........................................</w:t>
      </w:r>
    </w:p>
    <w:p w14:paraId="12DFDBB4" w14:textId="77777777" w:rsidR="0088667F" w:rsidRPr="00334BC3" w:rsidRDefault="0088667F" w:rsidP="0088667F">
      <w:pPr>
        <w:rPr>
          <w:lang w:val="en-US"/>
        </w:rPr>
      </w:pPr>
      <w:proofErr w:type="spellStart"/>
      <w:r w:rsidRPr="00334BC3">
        <w:rPr>
          <w:b/>
          <w:lang w:val="en-US"/>
        </w:rPr>
        <w:t>Telefono</w:t>
      </w:r>
      <w:proofErr w:type="spellEnd"/>
      <w:r w:rsidRPr="00334BC3">
        <w:rPr>
          <w:b/>
          <w:lang w:val="en-US"/>
        </w:rPr>
        <w:t xml:space="preserve"> </w:t>
      </w:r>
      <w:r w:rsidRPr="00334BC3">
        <w:rPr>
          <w:lang w:val="en-US"/>
        </w:rPr>
        <w:t xml:space="preserve">/ </w:t>
      </w:r>
      <w:r w:rsidRPr="00334BC3">
        <w:rPr>
          <w:i/>
          <w:lang w:val="en-US"/>
        </w:rPr>
        <w:t>Phone</w:t>
      </w:r>
      <w:r w:rsidRPr="00334BC3">
        <w:rPr>
          <w:lang w:val="en-US"/>
        </w:rPr>
        <w:t xml:space="preserve"> …................................... </w:t>
      </w:r>
      <w:r w:rsidRPr="00334BC3">
        <w:rPr>
          <w:b/>
          <w:lang w:val="en-US"/>
        </w:rPr>
        <w:t>Email</w:t>
      </w:r>
      <w:r w:rsidRPr="00334BC3">
        <w:rPr>
          <w:lang w:val="en-US"/>
        </w:rPr>
        <w:t xml:space="preserve"> …...........................................................................</w:t>
      </w:r>
    </w:p>
    <w:p w14:paraId="44425705" w14:textId="77777777" w:rsidR="0088667F" w:rsidRPr="00334BC3" w:rsidRDefault="0088667F">
      <w:pPr>
        <w:jc w:val="center"/>
        <w:rPr>
          <w:lang w:val="en-US"/>
        </w:rPr>
      </w:pPr>
    </w:p>
    <w:p w14:paraId="16759C49" w14:textId="77777777" w:rsidR="00283FE6" w:rsidRPr="00334BC3" w:rsidRDefault="00283FE6">
      <w:pPr>
        <w:jc w:val="center"/>
        <w:rPr>
          <w:lang w:val="en-US"/>
        </w:rPr>
      </w:pPr>
    </w:p>
    <w:p w14:paraId="791DBAAC" w14:textId="38F94941" w:rsidR="008C22E7" w:rsidRPr="00334BC3" w:rsidRDefault="00E42D33">
      <w:pPr>
        <w:jc w:val="center"/>
        <w:rPr>
          <w:b/>
          <w:i/>
          <w:lang w:val="en-US"/>
        </w:rPr>
      </w:pPr>
      <w:r w:rsidRPr="00334BC3">
        <w:rPr>
          <w:b/>
          <w:lang w:val="en-US"/>
        </w:rPr>
        <w:t>CHIEDE/</w:t>
      </w:r>
      <w:r w:rsidR="00DE245E" w:rsidRPr="00334BC3">
        <w:rPr>
          <w:b/>
          <w:i/>
          <w:lang w:val="en-US"/>
        </w:rPr>
        <w:t>r</w:t>
      </w:r>
      <w:r w:rsidR="00324CAE" w:rsidRPr="00334BC3">
        <w:rPr>
          <w:b/>
          <w:i/>
          <w:lang w:val="en-US"/>
        </w:rPr>
        <w:t>equest</w:t>
      </w:r>
      <w:r w:rsidR="00501369" w:rsidRPr="00334BC3">
        <w:rPr>
          <w:b/>
          <w:i/>
          <w:lang w:val="en-US"/>
        </w:rPr>
        <w:t>s</w:t>
      </w:r>
      <w:bookmarkStart w:id="0" w:name="_GoBack"/>
      <w:bookmarkEnd w:id="0"/>
    </w:p>
    <w:p w14:paraId="4E7C06F3" w14:textId="77777777" w:rsidR="00283FE6" w:rsidRPr="00334BC3" w:rsidRDefault="00283FE6">
      <w:pPr>
        <w:jc w:val="center"/>
        <w:rPr>
          <w:lang w:val="en-US"/>
        </w:rPr>
      </w:pPr>
    </w:p>
    <w:p w14:paraId="048F541F" w14:textId="77777777" w:rsidR="008C22E7" w:rsidRPr="00334BC3" w:rsidRDefault="008C22E7">
      <w:pPr>
        <w:jc w:val="center"/>
        <w:rPr>
          <w:lang w:val="en-US"/>
        </w:rPr>
      </w:pPr>
    </w:p>
    <w:p w14:paraId="33C20594" w14:textId="355CBCA9" w:rsidR="00971E2C" w:rsidRPr="00DE245E" w:rsidRDefault="004F7BD4" w:rsidP="000D017C">
      <w:pPr>
        <w:spacing w:after="240"/>
        <w:ind w:left="284"/>
        <w:jc w:val="both"/>
        <w:rPr>
          <w:smallCaps/>
          <w:lang w:val="en-US"/>
        </w:rPr>
      </w:pPr>
      <w:r w:rsidRPr="00DE245E">
        <w:rPr>
          <w:smallCaps/>
          <w:lang w:val="en-US"/>
        </w:rPr>
        <w:t>l</w:t>
      </w:r>
      <w:r w:rsidR="00632A0F" w:rsidRPr="00DE245E">
        <w:rPr>
          <w:smallCaps/>
          <w:lang w:val="en-US"/>
        </w:rPr>
        <w:t xml:space="preserve">a </w:t>
      </w:r>
      <w:proofErr w:type="spellStart"/>
      <w:r w:rsidR="00632A0F" w:rsidRPr="00DE245E">
        <w:rPr>
          <w:smallCaps/>
          <w:lang w:val="en-US"/>
        </w:rPr>
        <w:t>concessione</w:t>
      </w:r>
      <w:proofErr w:type="spellEnd"/>
      <w:r w:rsidR="00632A0F" w:rsidRPr="00DE245E">
        <w:rPr>
          <w:smallCaps/>
          <w:lang w:val="en-US"/>
        </w:rPr>
        <w:t xml:space="preserve"> in </w:t>
      </w:r>
      <w:proofErr w:type="spellStart"/>
      <w:r w:rsidR="00632A0F" w:rsidRPr="00DE245E">
        <w:rPr>
          <w:smallCaps/>
          <w:lang w:val="en-US"/>
        </w:rPr>
        <w:t>uso</w:t>
      </w:r>
      <w:proofErr w:type="spellEnd"/>
      <w:r w:rsidR="00CF69C2" w:rsidRPr="00DE245E">
        <w:rPr>
          <w:smallCaps/>
          <w:lang w:val="en-US"/>
        </w:rPr>
        <w:t xml:space="preserve"> </w:t>
      </w:r>
      <w:r w:rsidR="00632A0F" w:rsidRPr="00DE245E">
        <w:rPr>
          <w:smallCaps/>
          <w:lang w:val="en-US"/>
        </w:rPr>
        <w:t>di</w:t>
      </w:r>
      <w:r w:rsidR="005D5495" w:rsidRPr="00DE245E">
        <w:rPr>
          <w:smallCaps/>
          <w:lang w:val="en-US"/>
        </w:rPr>
        <w:t xml:space="preserve"> / </w:t>
      </w:r>
      <w:r w:rsidR="005F4FC1" w:rsidRPr="005F4FC1">
        <w:rPr>
          <w:i/>
          <w:iCs/>
          <w:lang w:val="en-US"/>
        </w:rPr>
        <w:t>the temporary use of the following facility</w:t>
      </w:r>
      <w:r w:rsidR="005F4FC1" w:rsidRPr="005F4FC1">
        <w:rPr>
          <w:lang w:val="en-US"/>
        </w:rPr>
        <w:t>:</w:t>
      </w:r>
    </w:p>
    <w:p w14:paraId="5BC6B8FA" w14:textId="040CF94F" w:rsidR="00632A0F" w:rsidRDefault="00632A0F" w:rsidP="003A1008">
      <w:pPr>
        <w:tabs>
          <w:tab w:val="left" w:pos="709"/>
        </w:tabs>
        <w:spacing w:before="240"/>
      </w:pPr>
      <w:r w:rsidRPr="00997D56">
        <w:rPr>
          <w:b/>
        </w:rPr>
        <w:t>Sito museale</w:t>
      </w:r>
      <w:r w:rsidRPr="00997D56">
        <w:t xml:space="preserve"> / </w:t>
      </w:r>
      <w:r w:rsidRPr="00997D56">
        <w:rPr>
          <w:i/>
        </w:rPr>
        <w:t>Museum</w:t>
      </w:r>
      <w:r w:rsidR="003A1008">
        <w:rPr>
          <w:i/>
        </w:rPr>
        <w:t xml:space="preserve"> </w:t>
      </w:r>
      <w:r w:rsidR="003A1008" w:rsidRPr="005F4FC1">
        <w:rPr>
          <w:i/>
        </w:rPr>
        <w:t>site</w:t>
      </w:r>
      <w:r w:rsidRPr="00997D56">
        <w:rPr>
          <w:i/>
        </w:rPr>
        <w:t xml:space="preserve">  </w:t>
      </w:r>
      <w:r w:rsidRPr="00997D56">
        <w:t>………………………………………………………………………………</w:t>
      </w:r>
    </w:p>
    <w:p w14:paraId="5759CB91" w14:textId="1E7C53A3" w:rsidR="00E57E35" w:rsidRPr="00B144B7" w:rsidRDefault="00632A0F" w:rsidP="00E57E35">
      <w:pPr>
        <w:tabs>
          <w:tab w:val="left" w:pos="709"/>
        </w:tabs>
        <w:spacing w:before="240"/>
        <w:rPr>
          <w:lang w:val="en-US"/>
        </w:rPr>
      </w:pPr>
      <w:r>
        <w:rPr>
          <w:b/>
          <w:bCs/>
        </w:rPr>
        <w:t>S</w:t>
      </w:r>
      <w:r w:rsidRPr="00632A0F">
        <w:rPr>
          <w:b/>
          <w:bCs/>
        </w:rPr>
        <w:t>ettore</w:t>
      </w:r>
      <w:r w:rsidR="00E57E35">
        <w:rPr>
          <w:b/>
          <w:bCs/>
        </w:rPr>
        <w:t xml:space="preserve"> specifico</w:t>
      </w:r>
      <w:r w:rsidRPr="00632A0F">
        <w:rPr>
          <w:b/>
          <w:bCs/>
        </w:rPr>
        <w:t>, spazio, sala etc</w:t>
      </w:r>
      <w:r w:rsidRPr="006E7EDB">
        <w:rPr>
          <w:b/>
          <w:bCs/>
        </w:rPr>
        <w:t xml:space="preserve">. </w:t>
      </w:r>
      <w:r w:rsidRPr="006E7EDB">
        <w:rPr>
          <w:b/>
          <w:bCs/>
          <w:lang w:val="en-US"/>
        </w:rPr>
        <w:t>(</w:t>
      </w:r>
      <w:proofErr w:type="spellStart"/>
      <w:r w:rsidRPr="006E7EDB">
        <w:rPr>
          <w:b/>
          <w:bCs/>
          <w:lang w:val="en-US"/>
        </w:rPr>
        <w:t>eventuali</w:t>
      </w:r>
      <w:proofErr w:type="spellEnd"/>
      <w:r w:rsidRPr="006E7EDB">
        <w:rPr>
          <w:b/>
          <w:bCs/>
          <w:lang w:val="en-US"/>
        </w:rPr>
        <w:t>)</w:t>
      </w:r>
      <w:r w:rsidRPr="00B144B7">
        <w:rPr>
          <w:lang w:val="en-US"/>
        </w:rPr>
        <w:t xml:space="preserve"> / </w:t>
      </w:r>
      <w:r w:rsidR="005D5495" w:rsidRPr="00B144B7">
        <w:rPr>
          <w:i/>
          <w:iCs/>
          <w:lang w:val="en-US"/>
        </w:rPr>
        <w:t xml:space="preserve">Any specific </w:t>
      </w:r>
      <w:r w:rsidR="00DE245E">
        <w:rPr>
          <w:i/>
          <w:iCs/>
          <w:lang w:val="en-US"/>
        </w:rPr>
        <w:t>area</w:t>
      </w:r>
      <w:r w:rsidR="005D5495" w:rsidRPr="00B144B7">
        <w:rPr>
          <w:i/>
          <w:iCs/>
          <w:lang w:val="en-US"/>
        </w:rPr>
        <w:t>, space, room</w:t>
      </w:r>
    </w:p>
    <w:p w14:paraId="056A3C2F" w14:textId="27F40468" w:rsidR="00632A0F" w:rsidRPr="00B144B7" w:rsidRDefault="00632A0F" w:rsidP="00E57E35">
      <w:pPr>
        <w:tabs>
          <w:tab w:val="left" w:pos="709"/>
        </w:tabs>
        <w:spacing w:before="120"/>
        <w:rPr>
          <w:lang w:val="en-US"/>
        </w:rPr>
      </w:pPr>
      <w:r w:rsidRPr="00B144B7">
        <w:rPr>
          <w:lang w:val="en-US"/>
        </w:rPr>
        <w:t>…………………………………………………………………………………………………………</w:t>
      </w:r>
    </w:p>
    <w:p w14:paraId="6835C147" w14:textId="77777777" w:rsidR="006F4757" w:rsidRPr="00B144B7" w:rsidRDefault="006F4757" w:rsidP="006F4757">
      <w:pPr>
        <w:ind w:left="284"/>
        <w:jc w:val="both"/>
        <w:rPr>
          <w:smallCaps/>
          <w:lang w:val="en-US"/>
        </w:rPr>
      </w:pPr>
    </w:p>
    <w:p w14:paraId="3C2AC080" w14:textId="2289FBF8" w:rsidR="00D57CE4" w:rsidRPr="00B144B7" w:rsidRDefault="00CF69C2" w:rsidP="00D57CE4">
      <w:pPr>
        <w:spacing w:after="240"/>
        <w:ind w:left="284"/>
        <w:jc w:val="both"/>
        <w:rPr>
          <w:smallCaps/>
          <w:lang w:val="en-US"/>
        </w:rPr>
      </w:pPr>
      <w:r w:rsidRPr="00B144B7">
        <w:rPr>
          <w:smallCaps/>
          <w:lang w:val="en-US"/>
        </w:rPr>
        <w:t xml:space="preserve">per </w:t>
      </w:r>
      <w:proofErr w:type="spellStart"/>
      <w:r w:rsidR="00D01317" w:rsidRPr="00B144B7">
        <w:rPr>
          <w:smallCaps/>
          <w:lang w:val="en-US"/>
        </w:rPr>
        <w:t>il</w:t>
      </w:r>
      <w:proofErr w:type="spellEnd"/>
      <w:r w:rsidR="00D01317" w:rsidRPr="00B144B7">
        <w:rPr>
          <w:smallCaps/>
          <w:lang w:val="en-US"/>
        </w:rPr>
        <w:t xml:space="preserve"> </w:t>
      </w:r>
      <w:proofErr w:type="spellStart"/>
      <w:r w:rsidR="00D01317" w:rsidRPr="00B144B7">
        <w:rPr>
          <w:smallCaps/>
          <w:lang w:val="en-US"/>
        </w:rPr>
        <w:t>seguente</w:t>
      </w:r>
      <w:proofErr w:type="spellEnd"/>
      <w:r w:rsidR="00D01317" w:rsidRPr="00B144B7">
        <w:rPr>
          <w:smallCaps/>
          <w:lang w:val="en-US"/>
        </w:rPr>
        <w:t xml:space="preserve"> </w:t>
      </w:r>
      <w:proofErr w:type="spellStart"/>
      <w:r w:rsidRPr="00B144B7">
        <w:rPr>
          <w:smallCaps/>
          <w:lang w:val="en-US"/>
        </w:rPr>
        <w:t>scopo</w:t>
      </w:r>
      <w:proofErr w:type="spellEnd"/>
      <w:r w:rsidR="00D32832" w:rsidRPr="00B144B7">
        <w:rPr>
          <w:smallCaps/>
          <w:lang w:val="en-US"/>
        </w:rPr>
        <w:t xml:space="preserve"> </w:t>
      </w:r>
      <w:r w:rsidR="00D01317" w:rsidRPr="00B144B7">
        <w:rPr>
          <w:smallCaps/>
          <w:lang w:val="en-US"/>
        </w:rPr>
        <w:t>/</w:t>
      </w:r>
      <w:r w:rsidR="00237507" w:rsidRPr="00B144B7">
        <w:rPr>
          <w:i/>
          <w:smallCaps/>
          <w:lang w:val="en-US"/>
        </w:rPr>
        <w:t xml:space="preserve"> </w:t>
      </w:r>
      <w:r w:rsidR="00892309" w:rsidRPr="005F4FC1">
        <w:rPr>
          <w:i/>
          <w:lang w:val="en-US"/>
        </w:rPr>
        <w:t xml:space="preserve">for the following </w:t>
      </w:r>
      <w:r w:rsidR="00DE245E" w:rsidRPr="005F4FC1">
        <w:rPr>
          <w:i/>
          <w:lang w:val="en-US"/>
        </w:rPr>
        <w:t>purposes</w:t>
      </w:r>
      <w:r w:rsidRPr="005F4FC1">
        <w:rPr>
          <w:lang w:val="en-US"/>
        </w:rPr>
        <w:t>:</w:t>
      </w:r>
      <w:bookmarkStart w:id="1" w:name="_Hlk40791273"/>
    </w:p>
    <w:p w14:paraId="65C3FAB4" w14:textId="516DC719" w:rsidR="00D57CE4" w:rsidRPr="00D57CE4" w:rsidRDefault="00D57CE4" w:rsidP="00E57E35">
      <w:pPr>
        <w:spacing w:after="120"/>
        <w:jc w:val="both"/>
        <w:rPr>
          <w:smallCaps/>
        </w:rPr>
      </w:pPr>
      <w:r>
        <w:rPr>
          <w:iCs/>
        </w:rPr>
        <w:t xml:space="preserve">□ </w:t>
      </w:r>
      <w:r w:rsidR="00D04C4E">
        <w:rPr>
          <w:iCs/>
        </w:rPr>
        <w:t xml:space="preserve"> </w:t>
      </w:r>
      <w:r>
        <w:rPr>
          <w:iCs/>
        </w:rPr>
        <w:t>Manifestazione/evento di natura culturale</w:t>
      </w:r>
      <w:r w:rsidR="005D5495">
        <w:rPr>
          <w:iCs/>
        </w:rPr>
        <w:t xml:space="preserve"> / </w:t>
      </w:r>
      <w:r w:rsidR="005D5495" w:rsidRPr="005D5495">
        <w:rPr>
          <w:i/>
        </w:rPr>
        <w:t>Cultural event</w:t>
      </w:r>
    </w:p>
    <w:p w14:paraId="1369A37A" w14:textId="6D79F025" w:rsidR="001E0D51" w:rsidRPr="00E57E35" w:rsidRDefault="00D57CE4" w:rsidP="00D57CE4">
      <w:pPr>
        <w:pStyle w:val="Paragrafoelenco"/>
        <w:spacing w:after="240"/>
        <w:ind w:left="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063DE" w14:textId="0F626BAA" w:rsidR="00E57E35" w:rsidRDefault="00E57E35" w:rsidP="008D3BAB">
      <w:pPr>
        <w:spacing w:after="120"/>
        <w:jc w:val="both"/>
      </w:pPr>
      <w:r>
        <w:t xml:space="preserve">□  Manifestazione/evento di natura </w:t>
      </w:r>
      <w:r w:rsidR="008D3BAB">
        <w:t>ricreativa</w:t>
      </w:r>
      <w:r w:rsidR="005D5495">
        <w:t xml:space="preserve"> / </w:t>
      </w:r>
      <w:proofErr w:type="spellStart"/>
      <w:r w:rsidR="005D5495" w:rsidRPr="005D5495">
        <w:rPr>
          <w:i/>
          <w:iCs/>
        </w:rPr>
        <w:t>Recreational</w:t>
      </w:r>
      <w:proofErr w:type="spellEnd"/>
      <w:r w:rsidR="005D5495" w:rsidRPr="005D5495">
        <w:rPr>
          <w:i/>
          <w:iCs/>
        </w:rPr>
        <w:t xml:space="preserve"> </w:t>
      </w:r>
      <w:proofErr w:type="spellStart"/>
      <w:r w:rsidR="005D5495" w:rsidRPr="005D5495">
        <w:rPr>
          <w:i/>
          <w:iCs/>
        </w:rPr>
        <w:t>event</w:t>
      </w:r>
      <w:proofErr w:type="spellEnd"/>
    </w:p>
    <w:p w14:paraId="6F999977" w14:textId="11567ABD" w:rsidR="00E57E35" w:rsidRPr="00D57CE4" w:rsidRDefault="00E57E35" w:rsidP="00D57CE4">
      <w:pPr>
        <w:pStyle w:val="Paragrafoelenco"/>
        <w:spacing w:after="240"/>
        <w:ind w:left="0"/>
        <w:jc w:val="both"/>
        <w:rPr>
          <w:smallCap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4F8AB2F5" w14:textId="3AA62C03" w:rsidR="008D3BAB" w:rsidRDefault="008D3BAB" w:rsidP="008D3BAB">
      <w:pPr>
        <w:spacing w:after="120"/>
        <w:jc w:val="both"/>
      </w:pPr>
      <w:r>
        <w:t>□  Visita fuori orario</w:t>
      </w:r>
      <w:r w:rsidR="006F4757">
        <w:t xml:space="preserve"> di apertura al pubblico</w:t>
      </w:r>
      <w:r w:rsidR="005D5495">
        <w:t xml:space="preserve"> / </w:t>
      </w:r>
      <w:r w:rsidR="005D5495" w:rsidRPr="00D86923">
        <w:rPr>
          <w:i/>
          <w:iCs/>
        </w:rPr>
        <w:t xml:space="preserve">Out of hours </w:t>
      </w:r>
      <w:proofErr w:type="spellStart"/>
      <w:r w:rsidR="005D5495" w:rsidRPr="00D86923">
        <w:rPr>
          <w:i/>
          <w:iCs/>
        </w:rPr>
        <w:t>visit</w:t>
      </w:r>
      <w:proofErr w:type="spellEnd"/>
    </w:p>
    <w:p w14:paraId="2C32A34B" w14:textId="170037EC" w:rsidR="00C310BA" w:rsidRDefault="008D3BAB" w:rsidP="008D3BAB">
      <w:pPr>
        <w:tabs>
          <w:tab w:val="left" w:pos="709"/>
        </w:tabs>
        <w:autoSpaceDE w:val="0"/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586EF" w14:textId="77777777" w:rsidR="006F4757" w:rsidRDefault="006F4757" w:rsidP="006F4757">
      <w:pPr>
        <w:tabs>
          <w:tab w:val="left" w:pos="709"/>
        </w:tabs>
        <w:autoSpaceDE w:val="0"/>
      </w:pPr>
    </w:p>
    <w:p w14:paraId="6F06416F" w14:textId="144985C9" w:rsidR="006F4757" w:rsidRDefault="006F4757" w:rsidP="006F4757">
      <w:pPr>
        <w:spacing w:after="120"/>
        <w:jc w:val="both"/>
      </w:pPr>
      <w:r>
        <w:lastRenderedPageBreak/>
        <w:t>□  Altro</w:t>
      </w:r>
      <w:r w:rsidR="00D86923">
        <w:t xml:space="preserve"> / </w:t>
      </w:r>
      <w:proofErr w:type="spellStart"/>
      <w:r w:rsidR="00D86923" w:rsidRPr="00D86923">
        <w:rPr>
          <w:i/>
          <w:iCs/>
        </w:rPr>
        <w:t>Other</w:t>
      </w:r>
      <w:proofErr w:type="spellEnd"/>
    </w:p>
    <w:p w14:paraId="2DAF3536" w14:textId="5E092B85" w:rsidR="001C1100" w:rsidRPr="00997D56" w:rsidRDefault="006F4757" w:rsidP="006F4757">
      <w:pPr>
        <w:tabs>
          <w:tab w:val="left" w:pos="709"/>
        </w:tabs>
        <w:autoSpaceDE w:val="0"/>
        <w:rPr>
          <w:i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1100" w:rsidRPr="00997D56">
        <w:t xml:space="preserve"> </w:t>
      </w:r>
      <w:r w:rsidR="007212CD" w:rsidRPr="00997D56">
        <w:rPr>
          <w:i/>
        </w:rPr>
        <w:t xml:space="preserve"> </w:t>
      </w:r>
    </w:p>
    <w:p w14:paraId="6B161CBD" w14:textId="77777777" w:rsidR="00136959" w:rsidRPr="00997D56" w:rsidRDefault="00136959" w:rsidP="00DC0DFF">
      <w:pPr>
        <w:autoSpaceDE w:val="0"/>
        <w:jc w:val="both"/>
        <w:rPr>
          <w:b/>
          <w:u w:val="single"/>
        </w:rPr>
      </w:pPr>
    </w:p>
    <w:p w14:paraId="7FBE2FA8" w14:textId="5CE5B429" w:rsidR="006F4757" w:rsidRDefault="006F4757" w:rsidP="009035DF">
      <w:pPr>
        <w:spacing w:after="120"/>
        <w:ind w:left="284"/>
        <w:jc w:val="both"/>
        <w:rPr>
          <w:smallCaps/>
        </w:rPr>
      </w:pPr>
      <w:r>
        <w:rPr>
          <w:smallCaps/>
        </w:rPr>
        <w:t>data/</w:t>
      </w:r>
      <w:proofErr w:type="gramStart"/>
      <w:r>
        <w:rPr>
          <w:smallCaps/>
        </w:rPr>
        <w:t xml:space="preserve">e </w:t>
      </w:r>
      <w:r w:rsidR="009035DF">
        <w:rPr>
          <w:smallCaps/>
        </w:rPr>
        <w:t>,</w:t>
      </w:r>
      <w:proofErr w:type="gramEnd"/>
      <w:r w:rsidR="009035DF">
        <w:rPr>
          <w:smallCaps/>
        </w:rPr>
        <w:t xml:space="preserve"> </w:t>
      </w:r>
      <w:r>
        <w:rPr>
          <w:smallCaps/>
        </w:rPr>
        <w:t>orari richiesti per la manifestazione / evento</w:t>
      </w:r>
      <w:r w:rsidR="00D86923">
        <w:rPr>
          <w:smallCaps/>
        </w:rPr>
        <w:t xml:space="preserve"> / </w:t>
      </w:r>
      <w:proofErr w:type="spellStart"/>
      <w:r w:rsidR="00971E2C" w:rsidRPr="0088667F">
        <w:rPr>
          <w:i/>
          <w:iCs/>
        </w:rPr>
        <w:t>D</w:t>
      </w:r>
      <w:r w:rsidR="00D86923" w:rsidRPr="0088667F">
        <w:rPr>
          <w:i/>
          <w:iCs/>
        </w:rPr>
        <w:t>ates</w:t>
      </w:r>
      <w:proofErr w:type="spellEnd"/>
      <w:r w:rsidR="00D86923" w:rsidRPr="0088667F">
        <w:rPr>
          <w:i/>
          <w:iCs/>
        </w:rPr>
        <w:t xml:space="preserve"> and </w:t>
      </w:r>
      <w:proofErr w:type="spellStart"/>
      <w:r w:rsidR="00D86923" w:rsidRPr="0088667F">
        <w:rPr>
          <w:i/>
          <w:iCs/>
        </w:rPr>
        <w:t>times</w:t>
      </w:r>
      <w:proofErr w:type="spellEnd"/>
      <w:r w:rsidR="00D86923" w:rsidRPr="0088667F">
        <w:rPr>
          <w:i/>
          <w:iCs/>
        </w:rPr>
        <w:t xml:space="preserve"> </w:t>
      </w:r>
      <w:proofErr w:type="spellStart"/>
      <w:r w:rsidR="00D86923" w:rsidRPr="0088667F">
        <w:rPr>
          <w:i/>
          <w:iCs/>
        </w:rPr>
        <w:t>required</w:t>
      </w:r>
      <w:proofErr w:type="spellEnd"/>
      <w:r w:rsidRPr="00997D56">
        <w:rPr>
          <w:smallCaps/>
        </w:rPr>
        <w:t>:</w:t>
      </w:r>
    </w:p>
    <w:p w14:paraId="717F786A" w14:textId="20151541" w:rsidR="006F4757" w:rsidRDefault="006F4757" w:rsidP="00DC0DFF">
      <w:pPr>
        <w:autoSpaceDE w:val="0"/>
        <w:jc w:val="both"/>
        <w:rPr>
          <w:b/>
          <w:u w:val="single"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A6CF7" w14:textId="77777777" w:rsidR="006F4757" w:rsidRDefault="006F4757" w:rsidP="00DC0DFF">
      <w:pPr>
        <w:autoSpaceDE w:val="0"/>
        <w:jc w:val="both"/>
        <w:rPr>
          <w:b/>
          <w:u w:val="single"/>
        </w:rPr>
      </w:pPr>
    </w:p>
    <w:p w14:paraId="1281772C" w14:textId="17E7369B" w:rsidR="006F4757" w:rsidRPr="00971E2C" w:rsidRDefault="006F4757" w:rsidP="009035DF">
      <w:pPr>
        <w:spacing w:after="120"/>
        <w:ind w:left="284"/>
        <w:jc w:val="both"/>
      </w:pPr>
      <w:r>
        <w:rPr>
          <w:smallCaps/>
        </w:rPr>
        <w:t xml:space="preserve">eventuali date e orari richiesti per l’allestimento e/o il </w:t>
      </w:r>
      <w:proofErr w:type="spellStart"/>
      <w:r>
        <w:rPr>
          <w:smallCaps/>
        </w:rPr>
        <w:t>disallestimento</w:t>
      </w:r>
      <w:proofErr w:type="spellEnd"/>
      <w:r>
        <w:rPr>
          <w:smallCaps/>
        </w:rPr>
        <w:t xml:space="preserve"> della manifestazione / evento</w:t>
      </w:r>
      <w:r w:rsidR="00D86923">
        <w:rPr>
          <w:smallCaps/>
        </w:rPr>
        <w:t xml:space="preserve"> / </w:t>
      </w:r>
      <w:proofErr w:type="spellStart"/>
      <w:r w:rsidR="00971E2C" w:rsidRPr="00971E2C">
        <w:rPr>
          <w:i/>
          <w:iCs/>
          <w:smallCaps/>
        </w:rPr>
        <w:t>A</w:t>
      </w:r>
      <w:r w:rsidR="00D86923" w:rsidRPr="0088667F">
        <w:rPr>
          <w:i/>
          <w:iCs/>
        </w:rPr>
        <w:t>ny</w:t>
      </w:r>
      <w:proofErr w:type="spellEnd"/>
      <w:r w:rsidR="00D86923" w:rsidRPr="0088667F">
        <w:rPr>
          <w:i/>
          <w:iCs/>
        </w:rPr>
        <w:t xml:space="preserve"> </w:t>
      </w:r>
      <w:proofErr w:type="spellStart"/>
      <w:r w:rsidR="00D86923" w:rsidRPr="0088667F">
        <w:rPr>
          <w:i/>
          <w:iCs/>
        </w:rPr>
        <w:t>dates</w:t>
      </w:r>
      <w:proofErr w:type="spellEnd"/>
      <w:r w:rsidR="00D86923" w:rsidRPr="0088667F">
        <w:rPr>
          <w:i/>
          <w:iCs/>
        </w:rPr>
        <w:t xml:space="preserve"> and </w:t>
      </w:r>
      <w:proofErr w:type="spellStart"/>
      <w:r w:rsidR="00D86923" w:rsidRPr="0088667F">
        <w:rPr>
          <w:i/>
          <w:iCs/>
        </w:rPr>
        <w:t>times</w:t>
      </w:r>
      <w:proofErr w:type="spellEnd"/>
      <w:r w:rsidR="00D86923" w:rsidRPr="0088667F">
        <w:rPr>
          <w:i/>
          <w:iCs/>
        </w:rPr>
        <w:t xml:space="preserve"> </w:t>
      </w:r>
      <w:proofErr w:type="spellStart"/>
      <w:r w:rsidR="00D86923" w:rsidRPr="0088667F">
        <w:rPr>
          <w:i/>
          <w:iCs/>
        </w:rPr>
        <w:t>required</w:t>
      </w:r>
      <w:proofErr w:type="spellEnd"/>
      <w:r w:rsidR="00D86923" w:rsidRPr="0088667F">
        <w:rPr>
          <w:i/>
          <w:iCs/>
        </w:rPr>
        <w:t xml:space="preserve"> for the </w:t>
      </w:r>
      <w:proofErr w:type="spellStart"/>
      <w:r w:rsidR="00D86923" w:rsidRPr="0088667F">
        <w:rPr>
          <w:i/>
          <w:iCs/>
        </w:rPr>
        <w:t>preparation</w:t>
      </w:r>
      <w:proofErr w:type="spellEnd"/>
      <w:r w:rsidR="00D86923" w:rsidRPr="0088667F">
        <w:rPr>
          <w:i/>
          <w:iCs/>
        </w:rPr>
        <w:t xml:space="preserve"> and/or </w:t>
      </w:r>
      <w:proofErr w:type="spellStart"/>
      <w:r w:rsidR="00D86923" w:rsidRPr="0088667F">
        <w:rPr>
          <w:i/>
          <w:iCs/>
        </w:rPr>
        <w:t>dismantlement</w:t>
      </w:r>
      <w:proofErr w:type="spellEnd"/>
      <w:r w:rsidR="00D86923" w:rsidRPr="0088667F">
        <w:rPr>
          <w:i/>
          <w:iCs/>
        </w:rPr>
        <w:t xml:space="preserve"> of the </w:t>
      </w:r>
      <w:proofErr w:type="spellStart"/>
      <w:r w:rsidR="00D86923" w:rsidRPr="0088667F">
        <w:rPr>
          <w:i/>
          <w:iCs/>
        </w:rPr>
        <w:t>event</w:t>
      </w:r>
      <w:proofErr w:type="spellEnd"/>
      <w:r w:rsidRPr="0088667F">
        <w:t>:</w:t>
      </w:r>
    </w:p>
    <w:p w14:paraId="0BC58664" w14:textId="77777777" w:rsidR="006F4757" w:rsidRDefault="006F4757" w:rsidP="006F4757">
      <w:pPr>
        <w:autoSpaceDE w:val="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8705A" w14:textId="77777777" w:rsidR="00334BC3" w:rsidRDefault="00334BC3" w:rsidP="006F4757">
      <w:pPr>
        <w:autoSpaceDE w:val="0"/>
        <w:jc w:val="both"/>
        <w:rPr>
          <w:iCs/>
        </w:rPr>
      </w:pPr>
    </w:p>
    <w:p w14:paraId="301E1312" w14:textId="494E744C" w:rsidR="00334BC3" w:rsidRPr="00334BC3" w:rsidRDefault="00334BC3" w:rsidP="00334BC3">
      <w:pPr>
        <w:spacing w:after="120"/>
        <w:ind w:left="284"/>
        <w:jc w:val="both"/>
      </w:pPr>
      <w:r w:rsidRPr="00334BC3">
        <w:rPr>
          <w:smallCaps/>
        </w:rPr>
        <w:t>numero dei partecipanti a</w:t>
      </w:r>
      <w:r w:rsidRPr="00334BC3">
        <w:rPr>
          <w:smallCaps/>
        </w:rPr>
        <w:t xml:space="preserve">lla manifestazione / evento </w:t>
      </w:r>
      <w:r w:rsidRPr="00334BC3">
        <w:rPr>
          <w:smallCaps/>
        </w:rPr>
        <w:t xml:space="preserve">/ </w:t>
      </w:r>
      <w:proofErr w:type="spellStart"/>
      <w:r>
        <w:rPr>
          <w:i/>
          <w:iCs/>
        </w:rPr>
        <w:t>Number</w:t>
      </w:r>
      <w:proofErr w:type="spellEnd"/>
      <w:r>
        <w:rPr>
          <w:i/>
          <w:iCs/>
        </w:rPr>
        <w:t xml:space="preserve"> </w:t>
      </w:r>
      <w:r w:rsidRPr="00334BC3">
        <w:rPr>
          <w:i/>
          <w:iCs/>
        </w:rPr>
        <w:t xml:space="preserve">of </w:t>
      </w:r>
      <w:proofErr w:type="spellStart"/>
      <w:r>
        <w:rPr>
          <w:i/>
          <w:iCs/>
        </w:rPr>
        <w:t>participants</w:t>
      </w:r>
      <w:proofErr w:type="spellEnd"/>
      <w:r>
        <w:rPr>
          <w:i/>
          <w:iCs/>
        </w:rPr>
        <w:t xml:space="preserve"> in </w:t>
      </w:r>
      <w:r w:rsidRPr="00334BC3">
        <w:rPr>
          <w:i/>
          <w:iCs/>
        </w:rPr>
        <w:t xml:space="preserve">the </w:t>
      </w:r>
      <w:proofErr w:type="spellStart"/>
      <w:r w:rsidRPr="00334BC3">
        <w:rPr>
          <w:i/>
          <w:iCs/>
        </w:rPr>
        <w:t>event</w:t>
      </w:r>
      <w:proofErr w:type="spellEnd"/>
      <w:r w:rsidRPr="00334BC3">
        <w:t>:</w:t>
      </w:r>
    </w:p>
    <w:p w14:paraId="6B8B2CAC" w14:textId="0CCE60CD" w:rsidR="00334BC3" w:rsidRDefault="00334BC3" w:rsidP="00334BC3">
      <w:pPr>
        <w:autoSpaceDE w:val="0"/>
        <w:jc w:val="both"/>
        <w:rPr>
          <w:b/>
          <w:u w:val="single"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5B654" w14:textId="77777777" w:rsidR="006F4757" w:rsidRDefault="006F4757" w:rsidP="00DC0DFF">
      <w:pPr>
        <w:autoSpaceDE w:val="0"/>
        <w:jc w:val="both"/>
        <w:rPr>
          <w:b/>
          <w:u w:val="single"/>
        </w:rPr>
      </w:pPr>
    </w:p>
    <w:p w14:paraId="13D59CE5" w14:textId="77777777" w:rsidR="006F4757" w:rsidRDefault="006F4757" w:rsidP="00DC0DFF">
      <w:pPr>
        <w:autoSpaceDE w:val="0"/>
        <w:jc w:val="both"/>
        <w:rPr>
          <w:b/>
          <w:u w:val="single"/>
        </w:rPr>
      </w:pPr>
    </w:p>
    <w:p w14:paraId="238DA113" w14:textId="77777777" w:rsidR="006F4757" w:rsidRDefault="006F4757" w:rsidP="00DC0DFF">
      <w:pPr>
        <w:autoSpaceDE w:val="0"/>
        <w:jc w:val="both"/>
        <w:rPr>
          <w:b/>
          <w:u w:val="single"/>
        </w:rPr>
      </w:pPr>
    </w:p>
    <w:p w14:paraId="4A596B61" w14:textId="3A7B26F5" w:rsidR="008C22E7" w:rsidRDefault="008C22E7" w:rsidP="00DC0DFF">
      <w:pPr>
        <w:autoSpaceDE w:val="0"/>
        <w:jc w:val="both"/>
        <w:rPr>
          <w:i/>
        </w:rPr>
      </w:pPr>
      <w:r w:rsidRPr="00BD37A2">
        <w:rPr>
          <w:b/>
        </w:rPr>
        <w:t xml:space="preserve">Il richiedente </w:t>
      </w:r>
      <w:r w:rsidR="005D2108" w:rsidRPr="00BD37A2">
        <w:rPr>
          <w:b/>
        </w:rPr>
        <w:t>dichiara di aver preso visione</w:t>
      </w:r>
      <w:r w:rsidR="00704B90" w:rsidRPr="00BD37A2">
        <w:rPr>
          <w:b/>
        </w:rPr>
        <w:t xml:space="preserve"> del disciplinare per le concessioni in uso</w:t>
      </w:r>
      <w:r w:rsidR="005D2108" w:rsidRPr="00BD37A2">
        <w:rPr>
          <w:b/>
        </w:rPr>
        <w:t xml:space="preserve"> </w:t>
      </w:r>
      <w:r w:rsidR="00704B90" w:rsidRPr="00BD37A2">
        <w:rPr>
          <w:b/>
        </w:rPr>
        <w:t xml:space="preserve">della Direzione Musei dell’Emilia-Romagna </w:t>
      </w:r>
      <w:r w:rsidR="005D2108" w:rsidRPr="00BD37A2">
        <w:rPr>
          <w:b/>
        </w:rPr>
        <w:t>e di impegnarsi ad osservare</w:t>
      </w:r>
      <w:r w:rsidR="00704B90" w:rsidRPr="00BD37A2">
        <w:rPr>
          <w:b/>
        </w:rPr>
        <w:t xml:space="preserve"> tutte le condizioni in esso indicate </w:t>
      </w:r>
      <w:r w:rsidR="00452321" w:rsidRPr="00BD37A2">
        <w:t xml:space="preserve">/ </w:t>
      </w:r>
      <w:r w:rsidR="00452321" w:rsidRPr="00BD37A2">
        <w:rPr>
          <w:i/>
        </w:rPr>
        <w:t xml:space="preserve">The </w:t>
      </w:r>
      <w:proofErr w:type="spellStart"/>
      <w:r w:rsidR="00452321" w:rsidRPr="00BD37A2">
        <w:rPr>
          <w:i/>
        </w:rPr>
        <w:t>applicant</w:t>
      </w:r>
      <w:proofErr w:type="spellEnd"/>
      <w:r w:rsidR="00062264" w:rsidRPr="00BD37A2">
        <w:rPr>
          <w:i/>
        </w:rPr>
        <w:t xml:space="preserve"> </w:t>
      </w:r>
      <w:proofErr w:type="spellStart"/>
      <w:r w:rsidR="00062264" w:rsidRPr="00BD37A2">
        <w:rPr>
          <w:i/>
        </w:rPr>
        <w:t>acknowledges</w:t>
      </w:r>
      <w:proofErr w:type="spellEnd"/>
      <w:r w:rsidR="00062264" w:rsidRPr="00BD37A2">
        <w:rPr>
          <w:i/>
        </w:rPr>
        <w:t xml:space="preserve"> to </w:t>
      </w:r>
      <w:proofErr w:type="spellStart"/>
      <w:r w:rsidR="00062264" w:rsidRPr="00BD37A2">
        <w:rPr>
          <w:i/>
        </w:rPr>
        <w:t>have</w:t>
      </w:r>
      <w:proofErr w:type="spellEnd"/>
      <w:r w:rsidR="00062264" w:rsidRPr="00BD37A2">
        <w:rPr>
          <w:i/>
        </w:rPr>
        <w:t xml:space="preserve"> </w:t>
      </w:r>
      <w:proofErr w:type="spellStart"/>
      <w:r w:rsidR="00062264" w:rsidRPr="00BD37A2">
        <w:rPr>
          <w:i/>
        </w:rPr>
        <w:t>read</w:t>
      </w:r>
      <w:proofErr w:type="spellEnd"/>
      <w:r w:rsidR="00062264" w:rsidRPr="00BD37A2">
        <w:rPr>
          <w:i/>
        </w:rPr>
        <w:t xml:space="preserve"> </w:t>
      </w:r>
      <w:r w:rsidR="00D86923" w:rsidRPr="00BD37A2">
        <w:rPr>
          <w:i/>
        </w:rPr>
        <w:t>the</w:t>
      </w:r>
      <w:r w:rsidR="006A4F97" w:rsidRPr="00BD37A2">
        <w:rPr>
          <w:i/>
        </w:rPr>
        <w:t xml:space="preserve"> </w:t>
      </w:r>
      <w:proofErr w:type="spellStart"/>
      <w:r w:rsidR="006A4F97" w:rsidRPr="00BD37A2">
        <w:rPr>
          <w:i/>
        </w:rPr>
        <w:t>relevant</w:t>
      </w:r>
      <w:proofErr w:type="spellEnd"/>
      <w:r w:rsidR="00D86923" w:rsidRPr="00BD37A2">
        <w:rPr>
          <w:i/>
        </w:rPr>
        <w:t xml:space="preserve"> </w:t>
      </w:r>
      <w:proofErr w:type="spellStart"/>
      <w:r w:rsidR="006A4F97" w:rsidRPr="00BD37A2">
        <w:rPr>
          <w:i/>
        </w:rPr>
        <w:t>terms</w:t>
      </w:r>
      <w:proofErr w:type="spellEnd"/>
      <w:r w:rsidR="006A4F97" w:rsidRPr="00BD37A2">
        <w:rPr>
          <w:i/>
        </w:rPr>
        <w:t xml:space="preserve"> and </w:t>
      </w:r>
      <w:proofErr w:type="spellStart"/>
      <w:r w:rsidR="006A4F97" w:rsidRPr="00BD37A2">
        <w:rPr>
          <w:i/>
        </w:rPr>
        <w:t>conditions</w:t>
      </w:r>
      <w:proofErr w:type="spellEnd"/>
      <w:r w:rsidR="00D86923" w:rsidRPr="00BD37A2">
        <w:rPr>
          <w:i/>
        </w:rPr>
        <w:t xml:space="preserve"> </w:t>
      </w:r>
      <w:r w:rsidR="006A4F97" w:rsidRPr="00BD37A2">
        <w:rPr>
          <w:i/>
        </w:rPr>
        <w:t xml:space="preserve">set </w:t>
      </w:r>
      <w:proofErr w:type="spellStart"/>
      <w:r w:rsidR="006A4F97" w:rsidRPr="00BD37A2">
        <w:rPr>
          <w:i/>
        </w:rPr>
        <w:t>forth</w:t>
      </w:r>
      <w:proofErr w:type="spellEnd"/>
      <w:r w:rsidR="006A4F97" w:rsidRPr="00BD37A2">
        <w:rPr>
          <w:i/>
        </w:rPr>
        <w:t xml:space="preserve"> by</w:t>
      </w:r>
      <w:r w:rsidR="00D86923" w:rsidRPr="00BD37A2">
        <w:rPr>
          <w:i/>
        </w:rPr>
        <w:t xml:space="preserve"> the Direzione Musei dell’Emilia-Romagna </w:t>
      </w:r>
      <w:r w:rsidR="006A4F97" w:rsidRPr="00BD37A2">
        <w:rPr>
          <w:i/>
        </w:rPr>
        <w:t xml:space="preserve">("DISCIPLINARE PER LE CONCESSIONI IN USO E RIPRODUZIONI DEI BENI CULTURALI") </w:t>
      </w:r>
      <w:r w:rsidR="00D86923" w:rsidRPr="00BD37A2">
        <w:rPr>
          <w:i/>
        </w:rPr>
        <w:t xml:space="preserve">and </w:t>
      </w:r>
      <w:proofErr w:type="spellStart"/>
      <w:r w:rsidR="00D86923" w:rsidRPr="00BD37A2">
        <w:rPr>
          <w:i/>
        </w:rPr>
        <w:t>undertakes</w:t>
      </w:r>
      <w:proofErr w:type="spellEnd"/>
      <w:r w:rsidR="00D86923" w:rsidRPr="00BD37A2">
        <w:rPr>
          <w:i/>
        </w:rPr>
        <w:t xml:space="preserve"> to </w:t>
      </w:r>
      <w:proofErr w:type="spellStart"/>
      <w:r w:rsidR="00D86923" w:rsidRPr="00BD37A2">
        <w:rPr>
          <w:i/>
        </w:rPr>
        <w:t>comply</w:t>
      </w:r>
      <w:proofErr w:type="spellEnd"/>
      <w:r w:rsidR="00D86923" w:rsidRPr="00BD37A2">
        <w:rPr>
          <w:i/>
        </w:rPr>
        <w:t xml:space="preserve"> with </w:t>
      </w:r>
      <w:proofErr w:type="spellStart"/>
      <w:r w:rsidR="00D86923" w:rsidRPr="00BD37A2">
        <w:rPr>
          <w:i/>
        </w:rPr>
        <w:t>all</w:t>
      </w:r>
      <w:proofErr w:type="spellEnd"/>
      <w:r w:rsidR="00D86923" w:rsidRPr="00BD37A2">
        <w:rPr>
          <w:i/>
        </w:rPr>
        <w:t xml:space="preserve"> the </w:t>
      </w:r>
      <w:proofErr w:type="spellStart"/>
      <w:r w:rsidR="006A4F97" w:rsidRPr="00BD37A2">
        <w:rPr>
          <w:i/>
        </w:rPr>
        <w:t>provisio</w:t>
      </w:r>
      <w:r w:rsidR="00D86923" w:rsidRPr="00BD37A2">
        <w:rPr>
          <w:i/>
        </w:rPr>
        <w:t>ns</w:t>
      </w:r>
      <w:proofErr w:type="spellEnd"/>
      <w:r w:rsidR="00D86923" w:rsidRPr="00BD37A2">
        <w:rPr>
          <w:i/>
        </w:rPr>
        <w:t xml:space="preserve"> </w:t>
      </w:r>
      <w:proofErr w:type="spellStart"/>
      <w:r w:rsidR="006A4F97" w:rsidRPr="00BD37A2">
        <w:rPr>
          <w:i/>
        </w:rPr>
        <w:t>therein</w:t>
      </w:r>
      <w:proofErr w:type="spellEnd"/>
      <w:r w:rsidR="0088407B">
        <w:rPr>
          <w:i/>
        </w:rPr>
        <w:t>.</w:t>
      </w:r>
    </w:p>
    <w:p w14:paraId="230720FC" w14:textId="77777777" w:rsidR="0088407B" w:rsidRDefault="0088407B" w:rsidP="00DC0DFF">
      <w:pPr>
        <w:autoSpaceDE w:val="0"/>
        <w:jc w:val="both"/>
        <w:rPr>
          <w:i/>
        </w:rPr>
      </w:pPr>
    </w:p>
    <w:p w14:paraId="63892B54" w14:textId="20500FCE" w:rsidR="0088407B" w:rsidRPr="00BD37A2" w:rsidRDefault="0088407B" w:rsidP="00DC0DFF">
      <w:pPr>
        <w:autoSpaceDE w:val="0"/>
        <w:jc w:val="both"/>
        <w:rPr>
          <w:i/>
        </w:rPr>
      </w:pPr>
      <w:r w:rsidRPr="00382BE1">
        <w:rPr>
          <w:b/>
        </w:rPr>
        <w:t xml:space="preserve">Il richiedente dichiara di aver preso visione dell’Informativa sul Trattamento dei dati Personali ai sensi dell’art. 13 del Regolamento UE 2016/679 in materia di Protezione dei Dati Personali. </w:t>
      </w:r>
      <w:r w:rsidRPr="00382BE1">
        <w:t xml:space="preserve">/ </w:t>
      </w:r>
      <w:r w:rsidRPr="00382BE1">
        <w:rPr>
          <w:i/>
        </w:rPr>
        <w:t xml:space="preserve">The </w:t>
      </w:r>
      <w:proofErr w:type="spellStart"/>
      <w:r w:rsidRPr="00382BE1">
        <w:rPr>
          <w:i/>
        </w:rPr>
        <w:t>applicant</w:t>
      </w:r>
      <w:proofErr w:type="spellEnd"/>
      <w:r w:rsidRPr="00382BE1">
        <w:rPr>
          <w:i/>
        </w:rPr>
        <w:t xml:space="preserve"> </w:t>
      </w:r>
      <w:proofErr w:type="spellStart"/>
      <w:r w:rsidRPr="00382BE1">
        <w:rPr>
          <w:i/>
        </w:rPr>
        <w:t>declares</w:t>
      </w:r>
      <w:proofErr w:type="spellEnd"/>
      <w:r w:rsidRPr="00382BE1">
        <w:rPr>
          <w:i/>
        </w:rPr>
        <w:t xml:space="preserve"> to </w:t>
      </w:r>
      <w:proofErr w:type="spellStart"/>
      <w:r w:rsidRPr="00382BE1">
        <w:rPr>
          <w:i/>
        </w:rPr>
        <w:t>have</w:t>
      </w:r>
      <w:proofErr w:type="spellEnd"/>
      <w:r w:rsidRPr="00382BE1">
        <w:rPr>
          <w:i/>
        </w:rPr>
        <w:t xml:space="preserve"> </w:t>
      </w:r>
      <w:proofErr w:type="spellStart"/>
      <w:r w:rsidRPr="00382BE1">
        <w:rPr>
          <w:i/>
        </w:rPr>
        <w:t>read</w:t>
      </w:r>
      <w:proofErr w:type="spellEnd"/>
      <w:r w:rsidRPr="00382BE1">
        <w:rPr>
          <w:i/>
        </w:rPr>
        <w:t xml:space="preserve"> the information</w:t>
      </w:r>
      <w:r>
        <w:rPr>
          <w:i/>
        </w:rPr>
        <w:t xml:space="preserve"> </w:t>
      </w:r>
      <w:proofErr w:type="spellStart"/>
      <w:r>
        <w:rPr>
          <w:i/>
        </w:rPr>
        <w:t>notice</w:t>
      </w:r>
      <w:proofErr w:type="spellEnd"/>
      <w:r w:rsidRPr="00382BE1">
        <w:rPr>
          <w:i/>
        </w:rPr>
        <w:t xml:space="preserve"> on the processing of personal data </w:t>
      </w:r>
      <w:proofErr w:type="spellStart"/>
      <w:r w:rsidRPr="00382BE1">
        <w:rPr>
          <w:i/>
        </w:rPr>
        <w:t>pursuant</w:t>
      </w:r>
      <w:proofErr w:type="spellEnd"/>
      <w:r w:rsidRPr="00382BE1">
        <w:rPr>
          <w:i/>
        </w:rPr>
        <w:t xml:space="preserve"> to art. 13 of the 2016/679 EU </w:t>
      </w:r>
      <w:proofErr w:type="spellStart"/>
      <w:r w:rsidRPr="00382BE1">
        <w:rPr>
          <w:i/>
        </w:rPr>
        <w:t>Regulation</w:t>
      </w:r>
      <w:proofErr w:type="spellEnd"/>
      <w:r w:rsidRPr="00382BE1">
        <w:rPr>
          <w:i/>
        </w:rPr>
        <w:t xml:space="preserve"> on the </w:t>
      </w:r>
      <w:proofErr w:type="spellStart"/>
      <w:r w:rsidRPr="00382BE1">
        <w:rPr>
          <w:i/>
        </w:rPr>
        <w:t>Protection</w:t>
      </w:r>
      <w:proofErr w:type="spellEnd"/>
      <w:r w:rsidRPr="00382BE1">
        <w:rPr>
          <w:i/>
        </w:rPr>
        <w:t xml:space="preserve"> of Personal Data.</w:t>
      </w:r>
    </w:p>
    <w:p w14:paraId="637957A8" w14:textId="77777777" w:rsidR="00D82CC0" w:rsidRPr="006A4F97" w:rsidRDefault="00D82CC0" w:rsidP="00DC0DFF">
      <w:pPr>
        <w:autoSpaceDE w:val="0"/>
        <w:jc w:val="both"/>
        <w:rPr>
          <w:sz w:val="22"/>
          <w:szCs w:val="22"/>
        </w:rPr>
      </w:pPr>
    </w:p>
    <w:p w14:paraId="4124A5B1" w14:textId="1C269647" w:rsidR="00C37537" w:rsidRDefault="00C37537" w:rsidP="00DC0DFF">
      <w:pPr>
        <w:autoSpaceDE w:val="0"/>
        <w:jc w:val="both"/>
        <w:rPr>
          <w:sz w:val="22"/>
          <w:szCs w:val="22"/>
        </w:rPr>
      </w:pPr>
    </w:p>
    <w:p w14:paraId="0F5FDD97" w14:textId="77777777" w:rsidR="00971E2C" w:rsidRPr="006A4F97" w:rsidRDefault="00971E2C" w:rsidP="00DC0DFF">
      <w:pPr>
        <w:autoSpaceDE w:val="0"/>
        <w:jc w:val="both"/>
        <w:rPr>
          <w:sz w:val="22"/>
          <w:szCs w:val="22"/>
        </w:rPr>
      </w:pPr>
    </w:p>
    <w:p w14:paraId="35F55317" w14:textId="77777777" w:rsidR="007212CD" w:rsidRPr="0088407B" w:rsidRDefault="008C22E7" w:rsidP="00DC0DFF">
      <w:pPr>
        <w:autoSpaceDE w:val="0"/>
        <w:jc w:val="both"/>
      </w:pPr>
      <w:r w:rsidRPr="0088407B">
        <w:t>Data</w:t>
      </w:r>
      <w:r w:rsidR="009F6F9B" w:rsidRPr="0088407B">
        <w:t>/</w:t>
      </w:r>
      <w:r w:rsidR="009F6F9B" w:rsidRPr="0088407B">
        <w:rPr>
          <w:i/>
        </w:rPr>
        <w:t>Date</w:t>
      </w:r>
      <w:r w:rsidR="009F6F9B" w:rsidRPr="0088407B">
        <w:tab/>
      </w:r>
      <w:r w:rsidR="009F6F9B" w:rsidRPr="0088407B">
        <w:tab/>
      </w:r>
      <w:r w:rsidR="009F6F9B" w:rsidRPr="0088407B">
        <w:tab/>
      </w:r>
      <w:r w:rsidR="009F6F9B" w:rsidRPr="0088407B">
        <w:tab/>
      </w:r>
      <w:r w:rsidR="009F6F9B" w:rsidRPr="0088407B">
        <w:tab/>
      </w:r>
      <w:r w:rsidR="009F6F9B" w:rsidRPr="0088407B">
        <w:tab/>
      </w:r>
      <w:r w:rsidR="009F6F9B" w:rsidRPr="0088407B">
        <w:tab/>
      </w:r>
      <w:r w:rsidR="009F6F9B" w:rsidRPr="0088407B">
        <w:tab/>
      </w:r>
      <w:r w:rsidR="009F6F9B" w:rsidRPr="0088407B">
        <w:tab/>
      </w:r>
      <w:r w:rsidR="009F6F9B" w:rsidRPr="0088407B">
        <w:tab/>
        <w:t>Firma/</w:t>
      </w:r>
      <w:r w:rsidR="009F6F9B" w:rsidRPr="0088407B">
        <w:rPr>
          <w:i/>
        </w:rPr>
        <w:t>Signature</w:t>
      </w:r>
      <w:r w:rsidRPr="0088407B">
        <w:t xml:space="preserve">                                                                                                                       </w:t>
      </w:r>
    </w:p>
    <w:p w14:paraId="71C81693" w14:textId="77777777" w:rsidR="007212CD" w:rsidRPr="00997D56" w:rsidRDefault="007212CD" w:rsidP="007212CD"/>
    <w:p w14:paraId="2416E8AF" w14:textId="77777777" w:rsidR="007212CD" w:rsidRPr="00997D56" w:rsidRDefault="007212CD" w:rsidP="007212CD"/>
    <w:sectPr w:rsidR="007212CD" w:rsidRPr="00997D56" w:rsidSect="00283FE6">
      <w:footerReference w:type="default" r:id="rId10"/>
      <w:pgSz w:w="11906" w:h="16838"/>
      <w:pgMar w:top="1276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7FBDC" w14:textId="77777777" w:rsidR="00AB7EAF" w:rsidRDefault="00AB7EAF">
      <w:r>
        <w:separator/>
      </w:r>
    </w:p>
  </w:endnote>
  <w:endnote w:type="continuationSeparator" w:id="0">
    <w:p w14:paraId="02004D08" w14:textId="77777777" w:rsidR="00AB7EAF" w:rsidRDefault="00AB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3B04B" w14:textId="77777777" w:rsidR="008B21B2" w:rsidRPr="00CB3D4D" w:rsidRDefault="008B21B2">
    <w:pPr>
      <w:pStyle w:val="Pidipagina"/>
      <w:jc w:val="center"/>
      <w:rPr>
        <w:sz w:val="18"/>
        <w:szCs w:val="18"/>
        <w:lang w:val="en-US"/>
      </w:rPr>
    </w:pPr>
  </w:p>
  <w:p w14:paraId="38193AED" w14:textId="355B8428" w:rsidR="006E7EDB" w:rsidRPr="006E7EDB" w:rsidRDefault="008B21B2" w:rsidP="006E7EDB">
    <w:pPr>
      <w:ind w:right="-1"/>
      <w:jc w:val="center"/>
      <w:rPr>
        <w:b/>
        <w:bCs/>
        <w:color w:val="002060"/>
        <w:sz w:val="20"/>
        <w:szCs w:val="20"/>
      </w:rPr>
    </w:pPr>
    <w:r w:rsidRPr="00644844">
      <w:rPr>
        <w:b/>
        <w:bCs/>
        <w:color w:val="002060"/>
        <w:sz w:val="20"/>
        <w:szCs w:val="20"/>
      </w:rPr>
      <w:t>DIREZIONE REGIONALE MUSEI EMILIA ROMAGNA</w:t>
    </w:r>
  </w:p>
  <w:p w14:paraId="3AF6746F" w14:textId="77777777" w:rsidR="006E7EDB" w:rsidRPr="006366AA" w:rsidRDefault="006E7EDB" w:rsidP="006E7EDB">
    <w:pPr>
      <w:ind w:right="-1"/>
      <w:jc w:val="center"/>
      <w:rPr>
        <w:rFonts w:ascii="Garamond" w:hAnsi="Garamond"/>
        <w:color w:val="002060"/>
        <w:sz w:val="16"/>
        <w:szCs w:val="16"/>
      </w:rPr>
    </w:pPr>
    <w:r w:rsidRPr="006366AA">
      <w:rPr>
        <w:rFonts w:ascii="Garamond" w:hAnsi="Garamond"/>
        <w:color w:val="002060"/>
        <w:sz w:val="16"/>
        <w:szCs w:val="16"/>
      </w:rPr>
      <w:t xml:space="preserve">via delle Belle Arti, 56 - tel. 051/4209411 </w:t>
    </w:r>
  </w:p>
  <w:p w14:paraId="1BDD941A" w14:textId="159A752E" w:rsidR="006E7EDB" w:rsidRPr="006366AA" w:rsidRDefault="006E7EDB" w:rsidP="006E7EDB">
    <w:pPr>
      <w:ind w:right="-1"/>
      <w:jc w:val="center"/>
      <w:rPr>
        <w:rFonts w:ascii="Garamond" w:hAnsi="Garamond"/>
        <w:color w:val="002060"/>
        <w:sz w:val="16"/>
        <w:szCs w:val="16"/>
        <w:lang w:val="en-GB"/>
      </w:rPr>
    </w:pPr>
    <w:proofErr w:type="gramStart"/>
    <w:r w:rsidRPr="006366AA">
      <w:rPr>
        <w:rFonts w:ascii="Garamond" w:hAnsi="Garamond"/>
        <w:color w:val="002060"/>
        <w:sz w:val="16"/>
        <w:szCs w:val="16"/>
        <w:lang w:val="en-GB"/>
      </w:rPr>
      <w:t>email</w:t>
    </w:r>
    <w:proofErr w:type="gramEnd"/>
    <w:r w:rsidRPr="006366AA">
      <w:rPr>
        <w:rFonts w:ascii="Garamond" w:hAnsi="Garamond"/>
        <w:color w:val="002060"/>
        <w:sz w:val="16"/>
        <w:szCs w:val="16"/>
        <w:lang w:val="en-GB"/>
      </w:rPr>
      <w:t xml:space="preserve">: </w:t>
    </w:r>
    <w:hyperlink r:id="rId1" w:history="1">
      <w:r w:rsidR="00BD37A2" w:rsidRPr="00871E1A">
        <w:rPr>
          <w:rStyle w:val="Collegamentoipertestuale"/>
          <w:rFonts w:ascii="Garamond" w:hAnsi="Garamond"/>
          <w:sz w:val="16"/>
          <w:szCs w:val="16"/>
          <w:lang w:val="en-GB"/>
        </w:rPr>
        <w:t>drm-ero@cultura.gov.it</w:t>
      </w:r>
    </w:hyperlink>
  </w:p>
  <w:p w14:paraId="1E8771C1" w14:textId="34A96BA4" w:rsidR="006E7EDB" w:rsidRPr="006366AA" w:rsidRDefault="006E7EDB" w:rsidP="006E7EDB">
    <w:pPr>
      <w:ind w:right="-1"/>
      <w:jc w:val="center"/>
      <w:rPr>
        <w:rFonts w:ascii="Garamond" w:hAnsi="Garamond"/>
        <w:color w:val="002060"/>
        <w:sz w:val="16"/>
        <w:szCs w:val="16"/>
        <w:lang w:val="en-GB"/>
      </w:rPr>
    </w:pPr>
    <w:r w:rsidRPr="006366AA">
      <w:rPr>
        <w:rFonts w:ascii="Garamond" w:hAnsi="Garamond"/>
        <w:color w:val="002060"/>
        <w:sz w:val="16"/>
        <w:szCs w:val="16"/>
        <w:lang w:val="en-GB"/>
      </w:rPr>
      <w:t xml:space="preserve">PEC: </w:t>
    </w:r>
    <w:r w:rsidR="00BD37A2" w:rsidRPr="00BD37A2">
      <w:rPr>
        <w:rStyle w:val="Collegamentoipertestuale"/>
        <w:rFonts w:ascii="Garamond" w:hAnsi="Garamond"/>
        <w:sz w:val="16"/>
        <w:szCs w:val="16"/>
      </w:rPr>
      <w:t>drm-ero@pec.cultura.gov.it</w:t>
    </w:r>
    <w:r w:rsidRPr="0088667F">
      <w:rPr>
        <w:rFonts w:ascii="Garamond" w:hAnsi="Garamond"/>
        <w:color w:val="002060"/>
        <w:sz w:val="16"/>
        <w:szCs w:val="16"/>
        <w:lang w:val="en-US"/>
      </w:rPr>
      <w:t> </w:t>
    </w:r>
  </w:p>
  <w:p w14:paraId="5D410882" w14:textId="4D23B774" w:rsidR="008B21B2" w:rsidRPr="00B144B7" w:rsidRDefault="006E7EDB" w:rsidP="006E7EDB">
    <w:pPr>
      <w:tabs>
        <w:tab w:val="center" w:pos="4819"/>
        <w:tab w:val="left" w:pos="6720"/>
      </w:tabs>
      <w:ind w:right="-1"/>
      <w:jc w:val="center"/>
      <w:rPr>
        <w:sz w:val="20"/>
        <w:szCs w:val="20"/>
      </w:rPr>
    </w:pPr>
    <w:r w:rsidRPr="006366AA">
      <w:rPr>
        <w:rFonts w:ascii="Garamond" w:hAnsi="Garamond"/>
        <w:color w:val="002060"/>
        <w:sz w:val="16"/>
        <w:szCs w:val="16"/>
        <w:lang w:val="en-GB"/>
      </w:rPr>
      <w:t>C.F. 91378600372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7E62A" w14:textId="77777777" w:rsidR="00AB7EAF" w:rsidRDefault="00AB7EAF">
      <w:r>
        <w:separator/>
      </w:r>
    </w:p>
  </w:footnote>
  <w:footnote w:type="continuationSeparator" w:id="0">
    <w:p w14:paraId="64D9738A" w14:textId="77777777" w:rsidR="00AB7EAF" w:rsidRDefault="00AB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⁬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⁬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1"/>
        </w:tabs>
        <w:ind w:left="207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EE6B68"/>
    <w:multiLevelType w:val="hybridMultilevel"/>
    <w:tmpl w:val="6FA2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F1A6B"/>
    <w:multiLevelType w:val="hybridMultilevel"/>
    <w:tmpl w:val="8722B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1C42"/>
    <w:multiLevelType w:val="hybridMultilevel"/>
    <w:tmpl w:val="B078576C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849621D"/>
    <w:multiLevelType w:val="hybridMultilevel"/>
    <w:tmpl w:val="88FEE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513F"/>
    <w:multiLevelType w:val="hybridMultilevel"/>
    <w:tmpl w:val="311A3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F69E3"/>
    <w:multiLevelType w:val="hybridMultilevel"/>
    <w:tmpl w:val="ED9AB468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92615"/>
    <w:multiLevelType w:val="hybridMultilevel"/>
    <w:tmpl w:val="B6C06EF2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F3011"/>
    <w:multiLevelType w:val="hybridMultilevel"/>
    <w:tmpl w:val="5652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7011"/>
    <w:multiLevelType w:val="hybridMultilevel"/>
    <w:tmpl w:val="4FC82A8E"/>
    <w:lvl w:ilvl="0" w:tplc="EA0206C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33"/>
    <w:rsid w:val="00053A44"/>
    <w:rsid w:val="00062264"/>
    <w:rsid w:val="000721D5"/>
    <w:rsid w:val="000B6411"/>
    <w:rsid w:val="000D017C"/>
    <w:rsid w:val="000D3BBA"/>
    <w:rsid w:val="000E1947"/>
    <w:rsid w:val="00113351"/>
    <w:rsid w:val="00136959"/>
    <w:rsid w:val="00137698"/>
    <w:rsid w:val="0014194A"/>
    <w:rsid w:val="00144794"/>
    <w:rsid w:val="00172805"/>
    <w:rsid w:val="001B1BD0"/>
    <w:rsid w:val="001B23DB"/>
    <w:rsid w:val="001B4F5E"/>
    <w:rsid w:val="001C1100"/>
    <w:rsid w:val="001D356E"/>
    <w:rsid w:val="001E0D51"/>
    <w:rsid w:val="001F14C1"/>
    <w:rsid w:val="00202B7F"/>
    <w:rsid w:val="0020674A"/>
    <w:rsid w:val="002163E4"/>
    <w:rsid w:val="00216DB2"/>
    <w:rsid w:val="00225580"/>
    <w:rsid w:val="00237507"/>
    <w:rsid w:val="00273E7D"/>
    <w:rsid w:val="00283FE6"/>
    <w:rsid w:val="002948DD"/>
    <w:rsid w:val="00296184"/>
    <w:rsid w:val="00297F29"/>
    <w:rsid w:val="002A23C7"/>
    <w:rsid w:val="002B2FB5"/>
    <w:rsid w:val="002B53E5"/>
    <w:rsid w:val="002B5E87"/>
    <w:rsid w:val="002F4129"/>
    <w:rsid w:val="00304F22"/>
    <w:rsid w:val="00316EC5"/>
    <w:rsid w:val="00324CAE"/>
    <w:rsid w:val="00327344"/>
    <w:rsid w:val="00334BC3"/>
    <w:rsid w:val="00387F4F"/>
    <w:rsid w:val="003A1008"/>
    <w:rsid w:val="003E5673"/>
    <w:rsid w:val="003E64D9"/>
    <w:rsid w:val="00443D95"/>
    <w:rsid w:val="00452321"/>
    <w:rsid w:val="004C0ABE"/>
    <w:rsid w:val="004F7BD4"/>
    <w:rsid w:val="00501369"/>
    <w:rsid w:val="005046CD"/>
    <w:rsid w:val="00530D43"/>
    <w:rsid w:val="00547D06"/>
    <w:rsid w:val="00552564"/>
    <w:rsid w:val="00587302"/>
    <w:rsid w:val="005A25C4"/>
    <w:rsid w:val="005C1149"/>
    <w:rsid w:val="005C5756"/>
    <w:rsid w:val="005D1680"/>
    <w:rsid w:val="005D2108"/>
    <w:rsid w:val="005D5495"/>
    <w:rsid w:val="005F4FC1"/>
    <w:rsid w:val="00610928"/>
    <w:rsid w:val="00616655"/>
    <w:rsid w:val="006278E9"/>
    <w:rsid w:val="00632A0F"/>
    <w:rsid w:val="00644844"/>
    <w:rsid w:val="00670DFB"/>
    <w:rsid w:val="006869FB"/>
    <w:rsid w:val="006A4F48"/>
    <w:rsid w:val="006A4F97"/>
    <w:rsid w:val="006B22E6"/>
    <w:rsid w:val="006C2CA9"/>
    <w:rsid w:val="006C7B2D"/>
    <w:rsid w:val="006E7EDB"/>
    <w:rsid w:val="006F4757"/>
    <w:rsid w:val="00704B90"/>
    <w:rsid w:val="00715517"/>
    <w:rsid w:val="007212CD"/>
    <w:rsid w:val="00767664"/>
    <w:rsid w:val="007D677E"/>
    <w:rsid w:val="007F4B7F"/>
    <w:rsid w:val="00822157"/>
    <w:rsid w:val="00830C76"/>
    <w:rsid w:val="00863016"/>
    <w:rsid w:val="00882F67"/>
    <w:rsid w:val="0088407B"/>
    <w:rsid w:val="0088667F"/>
    <w:rsid w:val="00892309"/>
    <w:rsid w:val="008B21B2"/>
    <w:rsid w:val="008B2956"/>
    <w:rsid w:val="008C22E7"/>
    <w:rsid w:val="008D3BAB"/>
    <w:rsid w:val="008F6EDB"/>
    <w:rsid w:val="009035DF"/>
    <w:rsid w:val="00910C5C"/>
    <w:rsid w:val="009418FD"/>
    <w:rsid w:val="009577EE"/>
    <w:rsid w:val="00957ED0"/>
    <w:rsid w:val="00971E2C"/>
    <w:rsid w:val="00996A93"/>
    <w:rsid w:val="00997D56"/>
    <w:rsid w:val="009A6D38"/>
    <w:rsid w:val="009C2912"/>
    <w:rsid w:val="009D7A2A"/>
    <w:rsid w:val="009F6F9B"/>
    <w:rsid w:val="00A00DDA"/>
    <w:rsid w:val="00A13761"/>
    <w:rsid w:val="00A92300"/>
    <w:rsid w:val="00A943CD"/>
    <w:rsid w:val="00AB7EAF"/>
    <w:rsid w:val="00AC1F21"/>
    <w:rsid w:val="00AD4764"/>
    <w:rsid w:val="00B144B7"/>
    <w:rsid w:val="00B46C73"/>
    <w:rsid w:val="00B513A3"/>
    <w:rsid w:val="00B63703"/>
    <w:rsid w:val="00B70474"/>
    <w:rsid w:val="00BD37A2"/>
    <w:rsid w:val="00BE2118"/>
    <w:rsid w:val="00BE5ECC"/>
    <w:rsid w:val="00C1151E"/>
    <w:rsid w:val="00C310BA"/>
    <w:rsid w:val="00C37537"/>
    <w:rsid w:val="00C57DB3"/>
    <w:rsid w:val="00C60FED"/>
    <w:rsid w:val="00C878C9"/>
    <w:rsid w:val="00CB3D4D"/>
    <w:rsid w:val="00CC3961"/>
    <w:rsid w:val="00CD0B0E"/>
    <w:rsid w:val="00CD3101"/>
    <w:rsid w:val="00CD4A8F"/>
    <w:rsid w:val="00CE688A"/>
    <w:rsid w:val="00CF69C2"/>
    <w:rsid w:val="00D01317"/>
    <w:rsid w:val="00D04C4E"/>
    <w:rsid w:val="00D11F79"/>
    <w:rsid w:val="00D32832"/>
    <w:rsid w:val="00D57CE4"/>
    <w:rsid w:val="00D61264"/>
    <w:rsid w:val="00D618A8"/>
    <w:rsid w:val="00D741A2"/>
    <w:rsid w:val="00D74C41"/>
    <w:rsid w:val="00D77F75"/>
    <w:rsid w:val="00D82CC0"/>
    <w:rsid w:val="00D86923"/>
    <w:rsid w:val="00D917DE"/>
    <w:rsid w:val="00D93868"/>
    <w:rsid w:val="00D97B68"/>
    <w:rsid w:val="00DC0DFF"/>
    <w:rsid w:val="00DE245E"/>
    <w:rsid w:val="00DE515C"/>
    <w:rsid w:val="00E3559B"/>
    <w:rsid w:val="00E42D33"/>
    <w:rsid w:val="00E4475D"/>
    <w:rsid w:val="00E47174"/>
    <w:rsid w:val="00E57E35"/>
    <w:rsid w:val="00E75CB7"/>
    <w:rsid w:val="00EA1144"/>
    <w:rsid w:val="00ED1CD8"/>
    <w:rsid w:val="00ED3708"/>
    <w:rsid w:val="00EE6A8E"/>
    <w:rsid w:val="00F207C3"/>
    <w:rsid w:val="00F21E98"/>
    <w:rsid w:val="00F7670B"/>
    <w:rsid w:val="00FB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21E5AB"/>
  <w15:docId w15:val="{727979C8-55A5-4F88-8B4A-B2A6AD9A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3E5"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B53E5"/>
    <w:rPr>
      <w:rFonts w:ascii="Symbol" w:hAnsi="Symbol" w:cs="Symbol" w:hint="default"/>
    </w:rPr>
  </w:style>
  <w:style w:type="character" w:customStyle="1" w:styleId="WW8Num1z1">
    <w:name w:val="WW8Num1z1"/>
    <w:rsid w:val="002B53E5"/>
    <w:rPr>
      <w:rFonts w:ascii="Courier New" w:hAnsi="Courier New" w:cs="Courier New" w:hint="default"/>
    </w:rPr>
  </w:style>
  <w:style w:type="character" w:customStyle="1" w:styleId="WW8Num1z2">
    <w:name w:val="WW8Num1z2"/>
    <w:rsid w:val="002B53E5"/>
    <w:rPr>
      <w:rFonts w:ascii="Wingdings" w:hAnsi="Wingdings" w:cs="Wingdings" w:hint="default"/>
    </w:rPr>
  </w:style>
  <w:style w:type="character" w:customStyle="1" w:styleId="WW8Num2z0">
    <w:name w:val="WW8Num2z0"/>
    <w:rsid w:val="002B53E5"/>
    <w:rPr>
      <w:rFonts w:ascii="Times New Roman" w:hAnsi="Times New Roman" w:cs="Times New Roman" w:hint="default"/>
    </w:rPr>
  </w:style>
  <w:style w:type="character" w:customStyle="1" w:styleId="WW8Num2z1">
    <w:name w:val="WW8Num2z1"/>
    <w:rsid w:val="002B53E5"/>
    <w:rPr>
      <w:rFonts w:ascii="Courier New" w:hAnsi="Courier New" w:cs="Courier New" w:hint="default"/>
    </w:rPr>
  </w:style>
  <w:style w:type="character" w:customStyle="1" w:styleId="WW8Num2z2">
    <w:name w:val="WW8Num2z2"/>
    <w:rsid w:val="002B53E5"/>
    <w:rPr>
      <w:rFonts w:ascii="Wingdings" w:hAnsi="Wingdings" w:cs="Wingdings" w:hint="default"/>
    </w:rPr>
  </w:style>
  <w:style w:type="character" w:customStyle="1" w:styleId="WW8Num2z3">
    <w:name w:val="WW8Num2z3"/>
    <w:rsid w:val="002B53E5"/>
    <w:rPr>
      <w:rFonts w:ascii="Symbol" w:hAnsi="Symbol" w:cs="Symbol" w:hint="default"/>
    </w:rPr>
  </w:style>
  <w:style w:type="character" w:customStyle="1" w:styleId="WW8Num3z0">
    <w:name w:val="WW8Num3z0"/>
    <w:rsid w:val="002B53E5"/>
    <w:rPr>
      <w:rFonts w:ascii="Symbol" w:hAnsi="Symbol" w:cs="Symbol" w:hint="default"/>
    </w:rPr>
  </w:style>
  <w:style w:type="character" w:customStyle="1" w:styleId="WW8Num3z1">
    <w:name w:val="WW8Num3z1"/>
    <w:rsid w:val="002B53E5"/>
    <w:rPr>
      <w:rFonts w:ascii="Courier New" w:hAnsi="Courier New" w:cs="Courier New" w:hint="default"/>
    </w:rPr>
  </w:style>
  <w:style w:type="character" w:customStyle="1" w:styleId="WW8Num3z2">
    <w:name w:val="WW8Num3z2"/>
    <w:rsid w:val="002B53E5"/>
    <w:rPr>
      <w:rFonts w:ascii="Wingdings" w:hAnsi="Wingdings" w:cs="Wingdings" w:hint="default"/>
    </w:rPr>
  </w:style>
  <w:style w:type="character" w:customStyle="1" w:styleId="WW8Num4z0">
    <w:name w:val="WW8Num4z0"/>
    <w:rsid w:val="002B53E5"/>
    <w:rPr>
      <w:rFonts w:ascii="Times New Roman" w:hAnsi="Times New Roman" w:cs="Times New Roman" w:hint="default"/>
    </w:rPr>
  </w:style>
  <w:style w:type="character" w:customStyle="1" w:styleId="WW8Num4z1">
    <w:name w:val="WW8Num4z1"/>
    <w:rsid w:val="002B53E5"/>
    <w:rPr>
      <w:rFonts w:ascii="Courier New" w:hAnsi="Courier New" w:cs="Courier New" w:hint="default"/>
    </w:rPr>
  </w:style>
  <w:style w:type="character" w:customStyle="1" w:styleId="WW8Num4z2">
    <w:name w:val="WW8Num4z2"/>
    <w:rsid w:val="002B53E5"/>
    <w:rPr>
      <w:rFonts w:ascii="Wingdings" w:hAnsi="Wingdings" w:cs="Wingdings" w:hint="default"/>
    </w:rPr>
  </w:style>
  <w:style w:type="character" w:customStyle="1" w:styleId="WW8Num4z3">
    <w:name w:val="WW8Num4z3"/>
    <w:rsid w:val="002B53E5"/>
    <w:rPr>
      <w:rFonts w:ascii="Symbol" w:hAnsi="Symbol" w:cs="Symbol" w:hint="default"/>
    </w:rPr>
  </w:style>
  <w:style w:type="character" w:customStyle="1" w:styleId="WW8Num5z0">
    <w:name w:val="WW8Num5z0"/>
    <w:rsid w:val="002B53E5"/>
    <w:rPr>
      <w:rFonts w:ascii="Times New Roman" w:hAnsi="Times New Roman" w:cs="Times New Roman" w:hint="default"/>
    </w:rPr>
  </w:style>
  <w:style w:type="character" w:customStyle="1" w:styleId="WW8Num5z1">
    <w:name w:val="WW8Num5z1"/>
    <w:rsid w:val="002B53E5"/>
    <w:rPr>
      <w:rFonts w:ascii="Courier New" w:hAnsi="Courier New" w:cs="Courier New" w:hint="default"/>
    </w:rPr>
  </w:style>
  <w:style w:type="character" w:customStyle="1" w:styleId="WW8Num5z2">
    <w:name w:val="WW8Num5z2"/>
    <w:rsid w:val="002B53E5"/>
    <w:rPr>
      <w:rFonts w:ascii="Wingdings" w:hAnsi="Wingdings" w:cs="Wingdings" w:hint="default"/>
    </w:rPr>
  </w:style>
  <w:style w:type="character" w:customStyle="1" w:styleId="WW8Num5z3">
    <w:name w:val="WW8Num5z3"/>
    <w:rsid w:val="002B53E5"/>
    <w:rPr>
      <w:rFonts w:ascii="Symbol" w:hAnsi="Symbol" w:cs="Symbol" w:hint="default"/>
    </w:rPr>
  </w:style>
  <w:style w:type="character" w:customStyle="1" w:styleId="WW8Num6z0">
    <w:name w:val="WW8Num6z0"/>
    <w:rsid w:val="002B53E5"/>
    <w:rPr>
      <w:rFonts w:ascii="Symbol" w:hAnsi="Symbol" w:cs="Symbol" w:hint="default"/>
    </w:rPr>
  </w:style>
  <w:style w:type="character" w:customStyle="1" w:styleId="WW8Num6z1">
    <w:name w:val="WW8Num6z1"/>
    <w:rsid w:val="002B53E5"/>
    <w:rPr>
      <w:rFonts w:ascii="Courier New" w:hAnsi="Courier New" w:cs="Courier New" w:hint="default"/>
    </w:rPr>
  </w:style>
  <w:style w:type="character" w:customStyle="1" w:styleId="WW8Num6z2">
    <w:name w:val="WW8Num6z2"/>
    <w:rsid w:val="002B53E5"/>
    <w:rPr>
      <w:rFonts w:ascii="Wingdings" w:hAnsi="Wingdings" w:cs="Wingdings" w:hint="default"/>
    </w:rPr>
  </w:style>
  <w:style w:type="character" w:customStyle="1" w:styleId="WW8Num7z0">
    <w:name w:val="WW8Num7z0"/>
    <w:rsid w:val="002B53E5"/>
    <w:rPr>
      <w:rFonts w:ascii="Times New Roman" w:hAnsi="Times New Roman" w:cs="Times New Roman" w:hint="default"/>
    </w:rPr>
  </w:style>
  <w:style w:type="character" w:customStyle="1" w:styleId="WW8Num7z1">
    <w:name w:val="WW8Num7z1"/>
    <w:rsid w:val="002B53E5"/>
    <w:rPr>
      <w:rFonts w:hint="default"/>
    </w:rPr>
  </w:style>
  <w:style w:type="character" w:customStyle="1" w:styleId="WW8Num7z2">
    <w:name w:val="WW8Num7z2"/>
    <w:rsid w:val="002B53E5"/>
    <w:rPr>
      <w:rFonts w:ascii="Wingdings" w:hAnsi="Wingdings" w:cs="Wingdings" w:hint="default"/>
    </w:rPr>
  </w:style>
  <w:style w:type="character" w:customStyle="1" w:styleId="WW8Num7z3">
    <w:name w:val="WW8Num7z3"/>
    <w:rsid w:val="002B53E5"/>
    <w:rPr>
      <w:rFonts w:ascii="Symbol" w:hAnsi="Symbol" w:cs="Symbol" w:hint="default"/>
    </w:rPr>
  </w:style>
  <w:style w:type="character" w:customStyle="1" w:styleId="WW8Num7z4">
    <w:name w:val="WW8Num7z4"/>
    <w:rsid w:val="002B53E5"/>
    <w:rPr>
      <w:rFonts w:ascii="Courier New" w:hAnsi="Courier New" w:cs="Courier New" w:hint="default"/>
    </w:rPr>
  </w:style>
  <w:style w:type="character" w:customStyle="1" w:styleId="WW8Num8z0">
    <w:name w:val="WW8Num8z0"/>
    <w:rsid w:val="002B53E5"/>
    <w:rPr>
      <w:rFonts w:ascii="Times New Roman" w:hAnsi="Times New Roman" w:cs="Times New Roman" w:hint="default"/>
    </w:rPr>
  </w:style>
  <w:style w:type="character" w:customStyle="1" w:styleId="WW8Num8z1">
    <w:name w:val="WW8Num8z1"/>
    <w:rsid w:val="002B53E5"/>
    <w:rPr>
      <w:rFonts w:ascii="Courier New" w:hAnsi="Courier New" w:cs="Courier New" w:hint="default"/>
    </w:rPr>
  </w:style>
  <w:style w:type="character" w:customStyle="1" w:styleId="WW8Num8z2">
    <w:name w:val="WW8Num8z2"/>
    <w:rsid w:val="002B53E5"/>
    <w:rPr>
      <w:rFonts w:ascii="Wingdings" w:hAnsi="Wingdings" w:cs="Wingdings" w:hint="default"/>
    </w:rPr>
  </w:style>
  <w:style w:type="character" w:customStyle="1" w:styleId="WW8Num8z3">
    <w:name w:val="WW8Num8z3"/>
    <w:rsid w:val="002B53E5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2B53E5"/>
  </w:style>
  <w:style w:type="character" w:styleId="Collegamentoipertestuale">
    <w:name w:val="Hyperlink"/>
    <w:rsid w:val="002B53E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2B53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2B53E5"/>
    <w:pPr>
      <w:spacing w:after="120"/>
    </w:pPr>
  </w:style>
  <w:style w:type="paragraph" w:styleId="Elenco">
    <w:name w:val="List"/>
    <w:basedOn w:val="Corpotesto"/>
    <w:rsid w:val="002B53E5"/>
    <w:rPr>
      <w:rFonts w:cs="Arial"/>
    </w:rPr>
  </w:style>
  <w:style w:type="paragraph" w:customStyle="1" w:styleId="Didascalia1">
    <w:name w:val="Didascalia1"/>
    <w:basedOn w:val="Normale"/>
    <w:rsid w:val="002B53E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2B53E5"/>
    <w:pPr>
      <w:suppressLineNumbers/>
    </w:pPr>
    <w:rPr>
      <w:rFonts w:cs="Arial"/>
    </w:rPr>
  </w:style>
  <w:style w:type="paragraph" w:styleId="Intestazione">
    <w:name w:val="header"/>
    <w:basedOn w:val="Normale"/>
    <w:rsid w:val="002B53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3E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2B53E5"/>
  </w:style>
  <w:style w:type="character" w:styleId="Collegamentovisitato">
    <w:name w:val="FollowedHyperlink"/>
    <w:uiPriority w:val="99"/>
    <w:semiHidden/>
    <w:unhideWhenUsed/>
    <w:rsid w:val="006C7B2D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2309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92309"/>
    <w:rPr>
      <w:rFonts w:ascii="Courier New" w:hAnsi="Courier New" w:cs="Courier New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D82CC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7D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10B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62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m-ero@cultura.gov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m-ero@cultur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1CD7-104C-49CD-94AA-AA89A913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Links>
    <vt:vector size="12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mailto:drm-ero@beniculturali.it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mailto:drm-ero.fotografico@beniculturali.it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pirani</dc:creator>
  <cp:keywords/>
  <cp:lastModifiedBy>pradelli</cp:lastModifiedBy>
  <cp:revision>7</cp:revision>
  <cp:lastPrinted>1900-01-01T05:00:00Z</cp:lastPrinted>
  <dcterms:created xsi:type="dcterms:W3CDTF">2022-04-08T11:22:00Z</dcterms:created>
  <dcterms:modified xsi:type="dcterms:W3CDTF">2022-08-08T10:26:00Z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651861420</vt:i4>
  </property>
</Properties>
</file>